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A1" w:rsidRPr="00E70488" w:rsidRDefault="00FF33A1" w:rsidP="00FF33A1">
      <w:pPr>
        <w:tabs>
          <w:tab w:val="left" w:pos="1260"/>
          <w:tab w:val="left" w:pos="1985"/>
        </w:tabs>
        <w:ind w:left="1985" w:right="343" w:hanging="1985"/>
        <w:jc w:val="right"/>
        <w:rPr>
          <w:rFonts w:ascii="Arial" w:hAnsi="Arial"/>
          <w:sz w:val="14"/>
          <w:szCs w:val="14"/>
          <w:lang w:val="de-AT"/>
        </w:rPr>
      </w:pPr>
      <w:bookmarkStart w:id="0" w:name="_GoBack"/>
      <w:bookmarkEnd w:id="0"/>
      <w:r w:rsidRPr="00E70488">
        <w:rPr>
          <w:rFonts w:ascii="Arial" w:hAnsi="Arial"/>
          <w:sz w:val="14"/>
          <w:szCs w:val="14"/>
          <w:lang w:val="de-AT"/>
        </w:rPr>
        <w:t xml:space="preserve">Template für </w:t>
      </w:r>
      <w:r w:rsidR="000431EA" w:rsidRPr="00E70488">
        <w:rPr>
          <w:rFonts w:ascii="Arial" w:hAnsi="Arial"/>
          <w:sz w:val="14"/>
          <w:szCs w:val="14"/>
          <w:lang w:val="de-AT"/>
        </w:rPr>
        <w:t>Bewerbungen</w:t>
      </w:r>
      <w:r w:rsidRPr="00E70488">
        <w:rPr>
          <w:rFonts w:ascii="Arial" w:hAnsi="Arial"/>
          <w:sz w:val="14"/>
          <w:szCs w:val="14"/>
          <w:lang w:val="de-AT"/>
        </w:rPr>
        <w:t xml:space="preserve"> Sozialpsychiatrie </w:t>
      </w:r>
    </w:p>
    <w:p w:rsidR="000431EA" w:rsidRPr="00E70488" w:rsidRDefault="00FF33A1" w:rsidP="00FF33A1">
      <w:pPr>
        <w:tabs>
          <w:tab w:val="left" w:pos="1260"/>
          <w:tab w:val="left" w:pos="1985"/>
        </w:tabs>
        <w:ind w:left="1985" w:right="343" w:hanging="1985"/>
        <w:jc w:val="right"/>
        <w:rPr>
          <w:rFonts w:ascii="Arial" w:hAnsi="Arial"/>
          <w:sz w:val="14"/>
          <w:szCs w:val="14"/>
        </w:rPr>
      </w:pPr>
      <w:r w:rsidRPr="00E70488">
        <w:rPr>
          <w:rFonts w:ascii="Arial" w:hAnsi="Arial"/>
          <w:sz w:val="14"/>
          <w:szCs w:val="14"/>
          <w:lang w:val="de-AT"/>
        </w:rPr>
        <w:t>(2022-07-28)</w:t>
      </w:r>
    </w:p>
    <w:p w:rsidR="000431EA" w:rsidRDefault="000431EA" w:rsidP="000431EA">
      <w:pPr>
        <w:tabs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0431EA" w:rsidRDefault="000431EA" w:rsidP="000431EA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rPr>
          <w:rFonts w:ascii="Arial" w:hAnsi="Arial"/>
        </w:rPr>
      </w:pPr>
    </w:p>
    <w:p w:rsidR="000431EA" w:rsidRPr="002E13A9" w:rsidRDefault="000431EA" w:rsidP="000431EA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rPr>
          <w:rFonts w:ascii="Arial" w:hAnsi="Arial"/>
        </w:rPr>
      </w:pPr>
    </w:p>
    <w:p w:rsidR="000431EA" w:rsidRPr="002E13A9" w:rsidRDefault="000431EA" w:rsidP="000431EA">
      <w:pPr>
        <w:tabs>
          <w:tab w:val="left" w:pos="1620"/>
          <w:tab w:val="left" w:pos="2551"/>
          <w:tab w:val="left" w:pos="6220"/>
        </w:tabs>
        <w:rPr>
          <w:rFonts w:ascii="Arial" w:hAnsi="Arial"/>
          <w:b/>
          <w:szCs w:val="28"/>
          <w:lang w:val="de-AT"/>
        </w:rPr>
      </w:pPr>
      <w:r w:rsidRPr="002E13A9">
        <w:rPr>
          <w:rFonts w:ascii="Arial" w:hAnsi="Arial"/>
          <w:b/>
          <w:szCs w:val="28"/>
          <w:lang w:val="de-AT"/>
        </w:rPr>
        <w:t>Dr. Max</w:t>
      </w:r>
      <w:r>
        <w:rPr>
          <w:rFonts w:ascii="Arial" w:hAnsi="Arial"/>
          <w:b/>
          <w:szCs w:val="28"/>
          <w:lang w:val="de-AT"/>
        </w:rPr>
        <w:t>imilie</w:t>
      </w:r>
      <w:r w:rsidRPr="002E13A9">
        <w:rPr>
          <w:rFonts w:ascii="Arial" w:hAnsi="Arial"/>
          <w:b/>
          <w:szCs w:val="28"/>
          <w:lang w:val="de-AT"/>
        </w:rPr>
        <w:t xml:space="preserve"> MUSTER</w:t>
      </w:r>
    </w:p>
    <w:p w:rsidR="000431EA" w:rsidRPr="002E13A9" w:rsidRDefault="000431EA" w:rsidP="000431EA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jc w:val="right"/>
        <w:rPr>
          <w:rFonts w:ascii="Arial" w:hAnsi="Arial"/>
        </w:rPr>
      </w:pPr>
      <w:r>
        <w:rPr>
          <w:rFonts w:ascii="Arial" w:hAnsi="Arial"/>
        </w:rPr>
        <w:t xml:space="preserve">Foto </w:t>
      </w:r>
    </w:p>
    <w:p w:rsidR="000431EA" w:rsidRPr="002E13A9" w:rsidRDefault="000431EA" w:rsidP="000431EA">
      <w:pPr>
        <w:tabs>
          <w:tab w:val="left" w:pos="1620"/>
          <w:tab w:val="left" w:pos="2551"/>
          <w:tab w:val="left" w:pos="6220"/>
        </w:tabs>
        <w:rPr>
          <w:rFonts w:ascii="Arial" w:hAnsi="Arial"/>
          <w:sz w:val="22"/>
          <w:u w:val="single"/>
        </w:rPr>
      </w:pPr>
    </w:p>
    <w:p w:rsidR="000431EA" w:rsidRPr="002E13A9" w:rsidRDefault="000431EA" w:rsidP="000431EA">
      <w:pPr>
        <w:tabs>
          <w:tab w:val="left" w:pos="1620"/>
          <w:tab w:val="left" w:pos="2551"/>
          <w:tab w:val="left" w:pos="6220"/>
        </w:tabs>
        <w:rPr>
          <w:rFonts w:ascii="Arial" w:hAnsi="Arial"/>
          <w:sz w:val="22"/>
          <w:u w:val="single"/>
        </w:rPr>
      </w:pPr>
      <w:r w:rsidRPr="002E13A9">
        <w:rPr>
          <w:rFonts w:ascii="Arial" w:hAnsi="Arial"/>
          <w:sz w:val="22"/>
          <w:u w:val="single"/>
        </w:rPr>
        <w:t>derzeitiger Wohnsitz</w:t>
      </w:r>
    </w:p>
    <w:p w:rsidR="000431EA" w:rsidRPr="000431EA" w:rsidRDefault="000431EA" w:rsidP="000431EA">
      <w:pPr>
        <w:tabs>
          <w:tab w:val="left" w:pos="1620"/>
          <w:tab w:val="left" w:pos="2551"/>
          <w:tab w:val="left" w:pos="6220"/>
        </w:tabs>
        <w:rPr>
          <w:rFonts w:ascii="Arial" w:hAnsi="Arial"/>
          <w:sz w:val="22"/>
          <w:lang w:val="de-AT"/>
        </w:rPr>
      </w:pPr>
      <w:r w:rsidRPr="000431EA">
        <w:rPr>
          <w:rFonts w:ascii="Arial" w:hAnsi="Arial"/>
          <w:sz w:val="22"/>
          <w:lang w:val="de-AT"/>
        </w:rPr>
        <w:t>Mustermanngasse xxx</w:t>
      </w:r>
    </w:p>
    <w:p w:rsidR="000431EA" w:rsidRPr="00B374DB" w:rsidRDefault="000431EA" w:rsidP="000431EA">
      <w:pPr>
        <w:tabs>
          <w:tab w:val="left" w:pos="1620"/>
          <w:tab w:val="left" w:pos="2551"/>
          <w:tab w:val="left" w:pos="6220"/>
        </w:tabs>
        <w:rPr>
          <w:rFonts w:ascii="Arial" w:hAnsi="Arial"/>
          <w:sz w:val="22"/>
        </w:rPr>
      </w:pPr>
      <w:r w:rsidRPr="00B374DB">
        <w:rPr>
          <w:rFonts w:ascii="Arial" w:hAnsi="Arial"/>
          <w:sz w:val="22"/>
        </w:rPr>
        <w:t>A-1</w:t>
      </w:r>
      <w:r w:rsidR="00B374DB" w:rsidRPr="00B374DB">
        <w:rPr>
          <w:rFonts w:ascii="Arial" w:hAnsi="Arial"/>
          <w:sz w:val="22"/>
        </w:rPr>
        <w:t>14</w:t>
      </w:r>
      <w:r w:rsidRPr="00B374DB">
        <w:rPr>
          <w:rFonts w:ascii="Arial" w:hAnsi="Arial"/>
          <w:sz w:val="22"/>
        </w:rPr>
        <w:t>4 Stadt</w:t>
      </w:r>
    </w:p>
    <w:p w:rsidR="000431EA" w:rsidRPr="00B374DB" w:rsidRDefault="000431EA" w:rsidP="000431EA">
      <w:pPr>
        <w:tabs>
          <w:tab w:val="left" w:pos="1620"/>
          <w:tab w:val="left" w:pos="2551"/>
          <w:tab w:val="left" w:pos="6220"/>
        </w:tabs>
        <w:rPr>
          <w:rFonts w:ascii="Arial" w:hAnsi="Arial"/>
          <w:sz w:val="22"/>
        </w:rPr>
      </w:pPr>
      <w:r w:rsidRPr="00B374DB">
        <w:rPr>
          <w:rFonts w:ascii="Arial" w:hAnsi="Arial"/>
          <w:sz w:val="22"/>
        </w:rPr>
        <w:t>Tel: +43-</w:t>
      </w:r>
      <w:r w:rsidR="00B374DB">
        <w:rPr>
          <w:rFonts w:ascii="Arial" w:hAnsi="Arial"/>
          <w:sz w:val="22"/>
        </w:rPr>
        <w:t>555</w:t>
      </w:r>
      <w:r w:rsidRPr="00B374DB">
        <w:rPr>
          <w:rFonts w:ascii="Arial" w:hAnsi="Arial"/>
          <w:sz w:val="22"/>
        </w:rPr>
        <w:t>-</w:t>
      </w:r>
      <w:r w:rsidR="00B374DB">
        <w:rPr>
          <w:rFonts w:ascii="Arial" w:hAnsi="Arial"/>
          <w:sz w:val="22"/>
        </w:rPr>
        <w:t>12</w:t>
      </w:r>
      <w:r w:rsidRPr="00B374DB">
        <w:rPr>
          <w:rFonts w:ascii="Arial" w:hAnsi="Arial"/>
          <w:sz w:val="22"/>
        </w:rPr>
        <w:t>3456789</w:t>
      </w:r>
    </w:p>
    <w:p w:rsidR="000431EA" w:rsidRPr="00B374DB" w:rsidRDefault="000431EA" w:rsidP="000431EA">
      <w:pPr>
        <w:tabs>
          <w:tab w:val="left" w:pos="1620"/>
          <w:tab w:val="left" w:pos="2551"/>
          <w:tab w:val="left" w:pos="6220"/>
        </w:tabs>
        <w:rPr>
          <w:rFonts w:ascii="Arial" w:hAnsi="Arial"/>
          <w:sz w:val="22"/>
        </w:rPr>
      </w:pPr>
      <w:r w:rsidRPr="00B374DB">
        <w:rPr>
          <w:rFonts w:ascii="Arial" w:hAnsi="Arial"/>
          <w:sz w:val="22"/>
        </w:rPr>
        <w:t xml:space="preserve">e-mail: </w:t>
      </w:r>
      <w:r w:rsidR="00B374DB">
        <w:rPr>
          <w:rFonts w:ascii="Arial" w:hAnsi="Arial"/>
          <w:sz w:val="22"/>
        </w:rPr>
        <w:t>xyxyxy@abcdef.at</w:t>
      </w:r>
    </w:p>
    <w:p w:rsidR="000431EA" w:rsidRPr="000F22B1" w:rsidRDefault="000431EA" w:rsidP="000431EA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rPr>
          <w:rFonts w:ascii="Arial" w:hAnsi="Arial"/>
          <w:sz w:val="22"/>
          <w:szCs w:val="22"/>
        </w:rPr>
      </w:pPr>
    </w:p>
    <w:p w:rsidR="000431EA" w:rsidRPr="000F22B1" w:rsidRDefault="000431EA" w:rsidP="000431EA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rPr>
          <w:rFonts w:ascii="Arial" w:hAnsi="Arial"/>
          <w:sz w:val="22"/>
          <w:szCs w:val="22"/>
        </w:rPr>
      </w:pPr>
    </w:p>
    <w:p w:rsidR="000431EA" w:rsidRPr="000F22B1" w:rsidRDefault="000431EA" w:rsidP="000431EA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418"/>
          <w:tab w:val="left" w:pos="1701"/>
          <w:tab w:val="left" w:pos="5580"/>
          <w:tab w:val="left" w:pos="8639"/>
        </w:tabs>
        <w:ind w:left="1701" w:right="343" w:hanging="1701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Persönliches</w:t>
      </w:r>
    </w:p>
    <w:p w:rsidR="00AC6052" w:rsidRPr="000F22B1" w:rsidRDefault="00AC6052" w:rsidP="000431EA">
      <w:pPr>
        <w:tabs>
          <w:tab w:val="left" w:pos="1418"/>
          <w:tab w:val="left" w:pos="1701"/>
          <w:tab w:val="left" w:pos="5580"/>
          <w:tab w:val="left" w:pos="8639"/>
        </w:tabs>
        <w:ind w:left="1701" w:right="343" w:hanging="1701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01.01.19XX</w:t>
      </w:r>
      <w:r w:rsidRPr="000F22B1">
        <w:rPr>
          <w:rFonts w:ascii="Arial" w:hAnsi="Arial"/>
          <w:sz w:val="22"/>
          <w:szCs w:val="22"/>
        </w:rPr>
        <w:tab/>
        <w:t>geboren in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ab/>
        <w:t>Familienstand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ab/>
        <w:t>Staatsbürgerschaft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b/>
          <w:sz w:val="22"/>
          <w:szCs w:val="22"/>
          <w:u w:val="single"/>
        </w:rPr>
        <w:t>Schul</w:t>
      </w:r>
      <w:r w:rsidR="001754D4" w:rsidRPr="000F22B1">
        <w:rPr>
          <w:rFonts w:ascii="Arial" w:hAnsi="Arial"/>
          <w:b/>
          <w:sz w:val="22"/>
          <w:szCs w:val="22"/>
          <w:u w:val="single"/>
        </w:rPr>
        <w:t>e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19XX – 19XX</w:t>
      </w:r>
      <w:r w:rsidRPr="000F22B1">
        <w:rPr>
          <w:rFonts w:ascii="Arial" w:hAnsi="Arial"/>
          <w:sz w:val="22"/>
          <w:szCs w:val="22"/>
        </w:rPr>
        <w:tab/>
        <w:t>Volksschule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19XX – 19XX</w:t>
      </w:r>
      <w:r w:rsidRPr="000F22B1">
        <w:rPr>
          <w:rFonts w:ascii="Arial" w:hAnsi="Arial"/>
          <w:sz w:val="22"/>
          <w:szCs w:val="22"/>
        </w:rPr>
        <w:tab/>
        <w:t>Gymnasium mit Matura am xx.xx.19xx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1754D4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S</w:t>
      </w:r>
      <w:r w:rsidR="00AC6052" w:rsidRPr="000F22B1">
        <w:rPr>
          <w:rFonts w:ascii="Arial" w:hAnsi="Arial"/>
          <w:b/>
          <w:sz w:val="22"/>
          <w:szCs w:val="22"/>
          <w:u w:val="single"/>
        </w:rPr>
        <w:t>tudium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1754D4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</w:t>
      </w:r>
      <w:r w:rsidR="00AC6052" w:rsidRPr="000F22B1">
        <w:rPr>
          <w:rFonts w:ascii="Arial" w:hAnsi="Arial"/>
          <w:sz w:val="22"/>
          <w:szCs w:val="22"/>
        </w:rPr>
        <w:t>– 20XX</w:t>
      </w:r>
      <w:r w:rsidR="00AC6052" w:rsidRPr="000F22B1">
        <w:rPr>
          <w:rFonts w:ascii="Arial" w:hAnsi="Arial"/>
          <w:sz w:val="22"/>
          <w:szCs w:val="22"/>
        </w:rPr>
        <w:tab/>
        <w:t>Medizinstudium an der Universität xxx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1754D4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</w:t>
      </w:r>
      <w:r w:rsidR="00AC6052" w:rsidRPr="000F22B1">
        <w:rPr>
          <w:rFonts w:ascii="Arial" w:hAnsi="Arial"/>
          <w:sz w:val="22"/>
          <w:szCs w:val="22"/>
        </w:rPr>
        <w:t>– 20XX</w:t>
      </w:r>
      <w:r w:rsidR="00AC6052" w:rsidRPr="000F22B1">
        <w:rPr>
          <w:rFonts w:ascii="Arial" w:hAnsi="Arial"/>
          <w:sz w:val="22"/>
          <w:szCs w:val="22"/>
        </w:rPr>
        <w:tab/>
        <w:t>Diplomarbeit an der Univ. Klinik für XY bei Prof. Dr. XX zum Thema „…..“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20XX – 20XX</w:t>
      </w:r>
      <w:r w:rsidRPr="000F22B1">
        <w:rPr>
          <w:rFonts w:ascii="Arial" w:hAnsi="Arial"/>
          <w:sz w:val="22"/>
          <w:szCs w:val="22"/>
        </w:rPr>
        <w:tab/>
        <w:t>Dissertation an der Univ. Klinik für XY bei Prof. Dr. XX zum Thema „…..“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 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20XX</w:t>
      </w:r>
      <w:r w:rsidRPr="000F22B1">
        <w:rPr>
          <w:rFonts w:ascii="Arial" w:hAnsi="Arial"/>
          <w:sz w:val="22"/>
          <w:szCs w:val="22"/>
        </w:rPr>
        <w:tab/>
        <w:t xml:space="preserve">Abschluss des Medizinstudiums und </w:t>
      </w:r>
      <w:r w:rsidR="00B374DB">
        <w:rPr>
          <w:rFonts w:ascii="Arial" w:hAnsi="Arial"/>
          <w:sz w:val="22"/>
          <w:szCs w:val="22"/>
        </w:rPr>
        <w:t>Sponsion</w:t>
      </w:r>
      <w:r w:rsidRPr="000F22B1">
        <w:rPr>
          <w:rFonts w:ascii="Arial" w:hAnsi="Arial"/>
          <w:sz w:val="22"/>
          <w:szCs w:val="22"/>
        </w:rPr>
        <w:t xml:space="preserve"> zum "Doktor der g</w:t>
      </w:r>
      <w:r w:rsidRPr="000F22B1">
        <w:rPr>
          <w:rFonts w:ascii="Arial" w:hAnsi="Arial"/>
          <w:sz w:val="22"/>
          <w:szCs w:val="22"/>
        </w:rPr>
        <w:t>e</w:t>
      </w:r>
      <w:r w:rsidRPr="000F22B1">
        <w:rPr>
          <w:rFonts w:ascii="Arial" w:hAnsi="Arial"/>
          <w:sz w:val="22"/>
          <w:szCs w:val="22"/>
        </w:rPr>
        <w:t>samten Heilkunde" (Dr. med. univ.) an der Universität xxx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20XX</w:t>
      </w:r>
      <w:r w:rsidRPr="000F22B1">
        <w:rPr>
          <w:rFonts w:ascii="Arial" w:hAnsi="Arial"/>
          <w:sz w:val="22"/>
          <w:szCs w:val="22"/>
        </w:rPr>
        <w:tab/>
      </w:r>
      <w:r w:rsidR="001754D4" w:rsidRPr="000F22B1">
        <w:rPr>
          <w:rFonts w:ascii="Arial" w:hAnsi="Arial"/>
          <w:sz w:val="22"/>
          <w:szCs w:val="22"/>
        </w:rPr>
        <w:t>Ev.</w:t>
      </w:r>
      <w:r w:rsidRPr="000F22B1">
        <w:rPr>
          <w:rFonts w:ascii="Arial" w:hAnsi="Arial"/>
          <w:sz w:val="22"/>
          <w:szCs w:val="22"/>
        </w:rPr>
        <w:t xml:space="preserve"> </w:t>
      </w:r>
      <w:r w:rsidR="00201E03" w:rsidRPr="000F22B1">
        <w:rPr>
          <w:rFonts w:ascii="Arial" w:hAnsi="Arial"/>
          <w:sz w:val="22"/>
          <w:szCs w:val="22"/>
        </w:rPr>
        <w:t>weitere</w:t>
      </w:r>
      <w:r w:rsidRPr="000F22B1">
        <w:rPr>
          <w:rFonts w:ascii="Arial" w:hAnsi="Arial"/>
          <w:sz w:val="22"/>
          <w:szCs w:val="22"/>
        </w:rPr>
        <w:t xml:space="preserve"> Studien 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Berufliche Weiterbildung</w:t>
      </w: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20XX – 20XX</w:t>
      </w:r>
      <w:r w:rsidRPr="000F22B1">
        <w:rPr>
          <w:rFonts w:ascii="Arial" w:hAnsi="Arial"/>
          <w:sz w:val="22"/>
          <w:szCs w:val="22"/>
        </w:rPr>
        <w:tab/>
      </w:r>
      <w:r w:rsidR="00B374DB">
        <w:rPr>
          <w:rFonts w:ascii="Arial" w:hAnsi="Arial"/>
          <w:sz w:val="22"/>
          <w:szCs w:val="22"/>
        </w:rPr>
        <w:t xml:space="preserve">Basisausbildung 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ab/>
        <w:t xml:space="preserve">Im </w:t>
      </w:r>
      <w:r w:rsidR="00B374DB">
        <w:rPr>
          <w:rFonts w:ascii="Arial" w:hAnsi="Arial"/>
          <w:sz w:val="22"/>
          <w:szCs w:val="22"/>
        </w:rPr>
        <w:t xml:space="preserve">Krankenhaus </w:t>
      </w:r>
      <w:r w:rsidRPr="000F22B1">
        <w:rPr>
          <w:rFonts w:ascii="Arial" w:hAnsi="Arial"/>
          <w:sz w:val="22"/>
          <w:szCs w:val="22"/>
        </w:rPr>
        <w:t>xxx, davon xx Monate an Abteilung yy, etc.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B374DB" w:rsidRPr="000F22B1" w:rsidRDefault="00B374DB" w:rsidP="00B374DB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20XX – 20XX</w:t>
      </w:r>
      <w:r w:rsidRPr="000F22B1">
        <w:rPr>
          <w:rFonts w:ascii="Arial" w:hAnsi="Arial"/>
          <w:sz w:val="22"/>
          <w:szCs w:val="22"/>
        </w:rPr>
        <w:tab/>
        <w:t xml:space="preserve">TurnusärztIn </w:t>
      </w:r>
    </w:p>
    <w:p w:rsidR="00B374DB" w:rsidRPr="000F22B1" w:rsidRDefault="00B374DB" w:rsidP="00B374DB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ab/>
        <w:t xml:space="preserve">Im </w:t>
      </w:r>
      <w:r>
        <w:rPr>
          <w:rFonts w:ascii="Arial" w:hAnsi="Arial"/>
          <w:sz w:val="22"/>
          <w:szCs w:val="22"/>
        </w:rPr>
        <w:t xml:space="preserve">Krankenhaus </w:t>
      </w:r>
      <w:r w:rsidRPr="000F22B1">
        <w:rPr>
          <w:rFonts w:ascii="Arial" w:hAnsi="Arial"/>
          <w:sz w:val="22"/>
          <w:szCs w:val="22"/>
        </w:rPr>
        <w:t>xxx, davon xx Monate an Abteilung yy, etc.</w:t>
      </w:r>
    </w:p>
    <w:p w:rsidR="00B374DB" w:rsidRPr="000F22B1" w:rsidRDefault="00B374DB" w:rsidP="00B374DB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lastRenderedPageBreak/>
        <w:t>20XX – 20XX</w:t>
      </w:r>
      <w:r w:rsidRPr="000F22B1">
        <w:rPr>
          <w:rFonts w:ascii="Arial" w:hAnsi="Arial"/>
          <w:sz w:val="22"/>
          <w:szCs w:val="22"/>
        </w:rPr>
        <w:tab/>
        <w:t xml:space="preserve">AssistenzärztIn an der Univ. Klinik für Psychiatrie und Psychotherapie der Univ. xxx 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20XX – 20XX</w:t>
      </w:r>
      <w:r w:rsidRPr="000F22B1">
        <w:rPr>
          <w:rFonts w:ascii="Arial" w:hAnsi="Arial"/>
          <w:sz w:val="22"/>
          <w:szCs w:val="22"/>
        </w:rPr>
        <w:tab/>
        <w:t xml:space="preserve">Neurologische Ausbildung  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ab/>
        <w:t xml:space="preserve">AssistenzärztIn an der Neurologischen </w:t>
      </w:r>
      <w:r w:rsidR="00B374DB">
        <w:rPr>
          <w:rFonts w:ascii="Arial" w:hAnsi="Arial"/>
          <w:sz w:val="22"/>
          <w:szCs w:val="22"/>
        </w:rPr>
        <w:t>Abteilung</w:t>
      </w:r>
      <w:r w:rsidRPr="000F22B1">
        <w:rPr>
          <w:rFonts w:ascii="Arial" w:hAnsi="Arial"/>
          <w:sz w:val="22"/>
          <w:szCs w:val="22"/>
        </w:rPr>
        <w:t xml:space="preserve"> de</w:t>
      </w:r>
      <w:r w:rsidR="00B374DB">
        <w:rPr>
          <w:rFonts w:ascii="Arial" w:hAnsi="Arial"/>
          <w:sz w:val="22"/>
          <w:szCs w:val="22"/>
        </w:rPr>
        <w:t>s</w:t>
      </w:r>
      <w:r w:rsidRPr="000F22B1">
        <w:rPr>
          <w:rFonts w:ascii="Arial" w:hAnsi="Arial"/>
          <w:sz w:val="22"/>
          <w:szCs w:val="22"/>
        </w:rPr>
        <w:t xml:space="preserve"> </w:t>
      </w:r>
      <w:r w:rsidR="00B374DB">
        <w:rPr>
          <w:rFonts w:ascii="Arial" w:hAnsi="Arial"/>
          <w:sz w:val="22"/>
          <w:szCs w:val="22"/>
        </w:rPr>
        <w:t xml:space="preserve">Krankenhauses </w:t>
      </w:r>
      <w:r w:rsidRPr="000F22B1">
        <w:rPr>
          <w:rFonts w:ascii="Arial" w:hAnsi="Arial"/>
          <w:sz w:val="22"/>
          <w:szCs w:val="22"/>
        </w:rPr>
        <w:t xml:space="preserve">xxx 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Wissenschaftliche Mitarbeit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B374DB" w:rsidP="000431EA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="00AC6052" w:rsidRPr="000F22B1">
        <w:rPr>
          <w:rFonts w:ascii="Arial" w:hAnsi="Arial"/>
          <w:sz w:val="22"/>
          <w:szCs w:val="22"/>
        </w:rPr>
        <w:t xml:space="preserve">XX – 20XX </w:t>
      </w:r>
      <w:r w:rsidR="00AC6052" w:rsidRPr="000F22B1">
        <w:rPr>
          <w:rFonts w:ascii="Arial" w:hAnsi="Arial"/>
          <w:sz w:val="22"/>
          <w:szCs w:val="22"/>
        </w:rPr>
        <w:tab/>
        <w:t>Wissenschaftliche</w:t>
      </w:r>
      <w:r w:rsidR="000431EA" w:rsidRPr="000F22B1">
        <w:rPr>
          <w:rFonts w:ascii="Arial" w:hAnsi="Arial"/>
          <w:sz w:val="22"/>
          <w:szCs w:val="22"/>
        </w:rPr>
        <w:t xml:space="preserve"> </w:t>
      </w:r>
      <w:r w:rsidR="00AC6052" w:rsidRPr="000F22B1">
        <w:rPr>
          <w:rFonts w:ascii="Arial" w:hAnsi="Arial"/>
          <w:sz w:val="22"/>
          <w:szCs w:val="22"/>
        </w:rPr>
        <w:t xml:space="preserve">Mitarbeit </w:t>
      </w:r>
      <w:r>
        <w:rPr>
          <w:rFonts w:ascii="Arial" w:hAnsi="Arial"/>
          <w:sz w:val="22"/>
          <w:szCs w:val="22"/>
        </w:rPr>
        <w:t xml:space="preserve">in </w:t>
      </w:r>
      <w:r w:rsidR="00AC6052" w:rsidRPr="000F22B1">
        <w:rPr>
          <w:rFonts w:ascii="Arial" w:hAnsi="Arial"/>
          <w:sz w:val="22"/>
          <w:szCs w:val="22"/>
        </w:rPr>
        <w:t xml:space="preserve">der </w:t>
      </w:r>
      <w:r w:rsidR="001754D4" w:rsidRPr="000F22B1">
        <w:rPr>
          <w:rFonts w:ascii="Arial" w:hAnsi="Arial"/>
          <w:sz w:val="22"/>
          <w:szCs w:val="22"/>
        </w:rPr>
        <w:t xml:space="preserve">Forschungsgruppe xx der </w:t>
      </w:r>
      <w:r w:rsidR="00AC6052" w:rsidRPr="000F22B1">
        <w:rPr>
          <w:rFonts w:ascii="Arial" w:hAnsi="Arial"/>
          <w:sz w:val="22"/>
          <w:szCs w:val="22"/>
        </w:rPr>
        <w:t xml:space="preserve">Universität xxx 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ab/>
        <w:t xml:space="preserve"> 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B374DB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Pr="000F22B1">
        <w:rPr>
          <w:rFonts w:ascii="Arial" w:hAnsi="Arial"/>
          <w:sz w:val="22"/>
          <w:szCs w:val="22"/>
        </w:rPr>
        <w:t>XX – 20XX</w:t>
      </w:r>
      <w:r w:rsidR="00AC6052" w:rsidRPr="000F22B1">
        <w:rPr>
          <w:rFonts w:ascii="Arial" w:hAnsi="Arial"/>
          <w:sz w:val="22"/>
          <w:szCs w:val="22"/>
          <w:lang w:val="de-AT"/>
        </w:rPr>
        <w:tab/>
      </w:r>
      <w:r w:rsidR="000431EA" w:rsidRPr="000F22B1">
        <w:rPr>
          <w:rFonts w:ascii="Arial" w:hAnsi="Arial"/>
          <w:sz w:val="22"/>
          <w:szCs w:val="22"/>
          <w:lang w:val="de-AT"/>
        </w:rPr>
        <w:t>Auslandsaufenthalt  a</w:t>
      </w:r>
      <w:r w:rsidR="00AC6052" w:rsidRPr="000F22B1">
        <w:rPr>
          <w:rFonts w:ascii="Arial" w:hAnsi="Arial"/>
          <w:sz w:val="22"/>
          <w:szCs w:val="22"/>
          <w:lang w:val="de-AT"/>
        </w:rPr>
        <w:t xml:space="preserve">m Institut </w:t>
      </w:r>
      <w:r w:rsidR="000431EA" w:rsidRPr="000F22B1">
        <w:rPr>
          <w:rFonts w:ascii="Arial" w:hAnsi="Arial"/>
          <w:sz w:val="22"/>
          <w:szCs w:val="22"/>
          <w:lang w:val="de-AT"/>
        </w:rPr>
        <w:t xml:space="preserve">für xx </w:t>
      </w:r>
      <w:r w:rsidR="00AC6052" w:rsidRPr="000F22B1">
        <w:rPr>
          <w:rFonts w:ascii="Arial" w:hAnsi="Arial"/>
          <w:sz w:val="22"/>
          <w:szCs w:val="22"/>
          <w:lang w:val="de-AT"/>
        </w:rPr>
        <w:t xml:space="preserve">der Univ. für </w:t>
      </w:r>
      <w:r w:rsidR="000431EA" w:rsidRPr="000F22B1">
        <w:rPr>
          <w:rFonts w:ascii="Arial" w:hAnsi="Arial"/>
          <w:sz w:val="22"/>
          <w:szCs w:val="22"/>
          <w:lang w:val="de-AT"/>
        </w:rPr>
        <w:t xml:space="preserve">xx </w:t>
      </w:r>
      <w:r w:rsidR="00AC6052" w:rsidRPr="000F22B1">
        <w:rPr>
          <w:rFonts w:ascii="Arial" w:hAnsi="Arial"/>
          <w:sz w:val="22"/>
          <w:szCs w:val="22"/>
          <w:lang w:val="de-AT"/>
        </w:rPr>
        <w:t xml:space="preserve">in </w:t>
      </w:r>
      <w:r w:rsidR="000431EA" w:rsidRPr="000F22B1">
        <w:rPr>
          <w:rFonts w:ascii="Arial" w:hAnsi="Arial"/>
          <w:sz w:val="22"/>
          <w:szCs w:val="22"/>
          <w:lang w:val="de-AT"/>
        </w:rPr>
        <w:t>xxx</w:t>
      </w:r>
      <w:r w:rsidR="00AC6052" w:rsidRPr="000F22B1">
        <w:rPr>
          <w:rFonts w:ascii="Arial" w:hAnsi="Arial"/>
          <w:sz w:val="22"/>
          <w:szCs w:val="22"/>
          <w:lang w:val="de-AT"/>
        </w:rPr>
        <w:t xml:space="preserve">. </w:t>
      </w:r>
      <w:r w:rsidR="000431EA" w:rsidRPr="000F22B1">
        <w:rPr>
          <w:rFonts w:ascii="Arial" w:hAnsi="Arial"/>
          <w:sz w:val="22"/>
          <w:szCs w:val="22"/>
          <w:lang w:val="de-AT"/>
        </w:rPr>
        <w:br/>
        <w:t>Finanziell u</w:t>
      </w:r>
      <w:r w:rsidR="00AC6052" w:rsidRPr="000F22B1">
        <w:rPr>
          <w:rFonts w:ascii="Arial" w:hAnsi="Arial"/>
          <w:sz w:val="22"/>
          <w:szCs w:val="22"/>
        </w:rPr>
        <w:t xml:space="preserve">nterstützt durch </w:t>
      </w:r>
      <w:r w:rsidR="000431EA" w:rsidRPr="000F22B1">
        <w:rPr>
          <w:rFonts w:ascii="Arial" w:hAnsi="Arial"/>
          <w:sz w:val="22"/>
          <w:szCs w:val="22"/>
        </w:rPr>
        <w:t>den Fonds xxx</w:t>
      </w:r>
      <w:r w:rsidR="00AC6052" w:rsidRPr="000F22B1">
        <w:rPr>
          <w:rFonts w:ascii="Arial" w:hAnsi="Arial"/>
          <w:sz w:val="22"/>
          <w:szCs w:val="22"/>
        </w:rPr>
        <w:t xml:space="preserve">.  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Weitere Qualifikationen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0431EA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</w:t>
      </w:r>
      <w:r w:rsidRPr="000F22B1">
        <w:rPr>
          <w:rFonts w:ascii="Arial" w:hAnsi="Arial"/>
          <w:sz w:val="22"/>
          <w:szCs w:val="22"/>
          <w:lang w:val="de-AT"/>
        </w:rPr>
        <w:t xml:space="preserve">- </w:t>
      </w:r>
      <w:r w:rsidRPr="000F22B1">
        <w:rPr>
          <w:rFonts w:ascii="Arial" w:hAnsi="Arial"/>
          <w:sz w:val="22"/>
          <w:szCs w:val="22"/>
        </w:rPr>
        <w:t>20XX</w:t>
      </w:r>
      <w:r w:rsidR="00AC6052" w:rsidRPr="000F22B1">
        <w:rPr>
          <w:rFonts w:ascii="Arial" w:hAnsi="Arial"/>
          <w:sz w:val="22"/>
          <w:szCs w:val="22"/>
        </w:rPr>
        <w:tab/>
        <w:t xml:space="preserve">Psychotherapeutisches Propädeutikum </w:t>
      </w:r>
      <w:r w:rsidR="00B374DB">
        <w:rPr>
          <w:rFonts w:ascii="Arial" w:hAnsi="Arial"/>
          <w:sz w:val="22"/>
          <w:szCs w:val="22"/>
        </w:rPr>
        <w:t xml:space="preserve">begonnen / abgeschlossen </w:t>
      </w:r>
      <w:r w:rsidR="008F166C">
        <w:rPr>
          <w:rFonts w:ascii="Arial" w:hAnsi="Arial"/>
          <w:sz w:val="22"/>
          <w:szCs w:val="22"/>
        </w:rPr>
        <w:t>bei</w:t>
      </w:r>
      <w:r w:rsidRPr="000F22B1">
        <w:rPr>
          <w:rFonts w:ascii="Arial" w:hAnsi="Arial"/>
          <w:sz w:val="22"/>
          <w:szCs w:val="22"/>
        </w:rPr>
        <w:t xml:space="preserve"> </w:t>
      </w:r>
      <w:r w:rsidR="00AC6052" w:rsidRPr="000F22B1">
        <w:rPr>
          <w:rFonts w:ascii="Arial" w:hAnsi="Arial"/>
          <w:sz w:val="22"/>
          <w:szCs w:val="22"/>
        </w:rPr>
        <w:t>ZZZ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 </w:t>
      </w:r>
    </w:p>
    <w:p w:rsidR="00AC6052" w:rsidRPr="000F22B1" w:rsidRDefault="000431EA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</w:t>
      </w:r>
      <w:r w:rsidRPr="000F22B1">
        <w:rPr>
          <w:rFonts w:ascii="Arial" w:hAnsi="Arial"/>
          <w:sz w:val="22"/>
          <w:szCs w:val="22"/>
          <w:lang w:val="de-AT"/>
        </w:rPr>
        <w:t xml:space="preserve">- </w:t>
      </w:r>
      <w:r w:rsidRPr="000F22B1">
        <w:rPr>
          <w:rFonts w:ascii="Arial" w:hAnsi="Arial"/>
          <w:sz w:val="22"/>
          <w:szCs w:val="22"/>
        </w:rPr>
        <w:t>20XX</w:t>
      </w:r>
      <w:r w:rsidR="00AC6052" w:rsidRPr="000F22B1">
        <w:rPr>
          <w:rFonts w:ascii="Arial" w:hAnsi="Arial"/>
          <w:sz w:val="22"/>
          <w:szCs w:val="22"/>
        </w:rPr>
        <w:tab/>
        <w:t xml:space="preserve">Psychotherapeutisches Fachspezifikum </w:t>
      </w:r>
      <w:r w:rsidR="00B374DB">
        <w:rPr>
          <w:rFonts w:ascii="Arial" w:hAnsi="Arial"/>
          <w:sz w:val="22"/>
          <w:szCs w:val="22"/>
        </w:rPr>
        <w:t xml:space="preserve">begonnen / abgeschlossen </w:t>
      </w:r>
      <w:r w:rsidRPr="000F22B1">
        <w:rPr>
          <w:rFonts w:ascii="Arial" w:hAnsi="Arial"/>
          <w:sz w:val="22"/>
          <w:szCs w:val="22"/>
        </w:rPr>
        <w:t xml:space="preserve">bei </w:t>
      </w:r>
      <w:r w:rsidR="00AC6052" w:rsidRPr="000F22B1">
        <w:rPr>
          <w:rFonts w:ascii="Arial" w:hAnsi="Arial"/>
          <w:sz w:val="22"/>
          <w:szCs w:val="22"/>
        </w:rPr>
        <w:t>YYY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0431EA" w:rsidP="000431EA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</w:t>
      </w:r>
      <w:r w:rsidRPr="000F22B1">
        <w:rPr>
          <w:rFonts w:ascii="Arial" w:hAnsi="Arial"/>
          <w:sz w:val="22"/>
          <w:szCs w:val="22"/>
          <w:lang w:val="de-AT"/>
        </w:rPr>
        <w:t xml:space="preserve">- </w:t>
      </w:r>
      <w:r w:rsidRPr="000F22B1">
        <w:rPr>
          <w:rFonts w:ascii="Arial" w:hAnsi="Arial"/>
          <w:sz w:val="22"/>
          <w:szCs w:val="22"/>
        </w:rPr>
        <w:t>20XX</w:t>
      </w:r>
      <w:r w:rsidR="00AC6052" w:rsidRPr="000F22B1">
        <w:rPr>
          <w:rFonts w:ascii="Arial" w:hAnsi="Arial"/>
          <w:sz w:val="22"/>
          <w:szCs w:val="22"/>
        </w:rPr>
        <w:tab/>
        <w:t xml:space="preserve">PSY I, II, III begonnen </w:t>
      </w:r>
    </w:p>
    <w:p w:rsidR="000431EA" w:rsidRPr="000F22B1" w:rsidRDefault="000431EA" w:rsidP="000431EA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</w:t>
      </w:r>
      <w:r w:rsidRPr="000F22B1">
        <w:rPr>
          <w:rFonts w:ascii="Arial" w:hAnsi="Arial"/>
          <w:sz w:val="22"/>
          <w:szCs w:val="22"/>
          <w:lang w:val="de-AT"/>
        </w:rPr>
        <w:t xml:space="preserve">- </w:t>
      </w:r>
      <w:r w:rsidRPr="000F22B1">
        <w:rPr>
          <w:rFonts w:ascii="Arial" w:hAnsi="Arial"/>
          <w:sz w:val="22"/>
          <w:szCs w:val="22"/>
        </w:rPr>
        <w:t>20XX</w:t>
      </w:r>
      <w:r w:rsidRPr="000F22B1">
        <w:rPr>
          <w:rFonts w:ascii="Arial" w:hAnsi="Arial"/>
          <w:sz w:val="22"/>
          <w:szCs w:val="22"/>
        </w:rPr>
        <w:tab/>
        <w:t xml:space="preserve">PSY I, II, III abgeschlossen </w:t>
      </w:r>
    </w:p>
    <w:p w:rsidR="00AC6052" w:rsidRPr="000F22B1" w:rsidRDefault="00AC6052" w:rsidP="000431EA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Abgeschlossene Berufsausbildungen und Ärztekammerdiplome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  <w:r w:rsidRPr="000F22B1">
        <w:rPr>
          <w:rFonts w:ascii="Arial" w:hAnsi="Arial"/>
          <w:sz w:val="22"/>
          <w:szCs w:val="22"/>
          <w:lang w:val="de-AT"/>
        </w:rPr>
        <w:t>19XX – 20XX</w:t>
      </w:r>
      <w:r w:rsidRPr="000F22B1">
        <w:rPr>
          <w:rFonts w:ascii="Arial" w:hAnsi="Arial"/>
          <w:sz w:val="22"/>
          <w:szCs w:val="22"/>
          <w:lang w:val="de-AT"/>
        </w:rPr>
        <w:tab/>
        <w:t>ÖAK-Diplom in xxx</w:t>
      </w:r>
    </w:p>
    <w:p w:rsidR="00201E03" w:rsidRPr="000F22B1" w:rsidRDefault="00201E03" w:rsidP="00201E03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201E03" w:rsidRPr="000F22B1" w:rsidRDefault="00201E03" w:rsidP="00201E03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201E03" w:rsidRPr="000F22B1" w:rsidRDefault="00201E03" w:rsidP="00201E03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AC6052" w:rsidRPr="000F22B1" w:rsidRDefault="000F22B1" w:rsidP="000F22B1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Lehre</w:t>
      </w: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seit WS 20XX </w:t>
      </w:r>
      <w:r w:rsidRPr="000F22B1">
        <w:rPr>
          <w:rFonts w:ascii="Arial" w:hAnsi="Arial"/>
          <w:sz w:val="22"/>
          <w:szCs w:val="22"/>
        </w:rPr>
        <w:tab/>
        <w:t xml:space="preserve">Praktikum im Fach Psychiatrie, Universitätsklinik für Psychiatrie </w:t>
      </w:r>
      <w:r w:rsidR="008F166C">
        <w:rPr>
          <w:rFonts w:ascii="Arial" w:hAnsi="Arial"/>
          <w:sz w:val="22"/>
          <w:szCs w:val="22"/>
        </w:rPr>
        <w:t xml:space="preserve">und Psychotherapie, Medizinische Universität </w:t>
      </w:r>
      <w:r w:rsidRPr="000F22B1">
        <w:rPr>
          <w:rFonts w:ascii="Arial" w:hAnsi="Arial"/>
          <w:sz w:val="22"/>
          <w:szCs w:val="22"/>
        </w:rPr>
        <w:t xml:space="preserve">Wien, Angabe von Wochenstunden, Art der Lehrveranstaltung (z.B. Vorlesung, Seminar, Praktikum) </w:t>
      </w:r>
    </w:p>
    <w:p w:rsidR="00AC6052" w:rsidRPr="000F22B1" w:rsidRDefault="00AC6052" w:rsidP="000431EA">
      <w:pPr>
        <w:tabs>
          <w:tab w:val="left" w:pos="5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201E03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20XX- </w:t>
      </w:r>
      <w:r w:rsidRPr="000F22B1">
        <w:rPr>
          <w:rFonts w:ascii="Arial" w:hAnsi="Arial"/>
          <w:sz w:val="22"/>
          <w:szCs w:val="22"/>
        </w:rPr>
        <w:tab/>
        <w:t xml:space="preserve">Betreuungstätigkeit (delegierte Betreuung) </w:t>
      </w:r>
      <w:r w:rsidR="00201E03" w:rsidRPr="000F22B1">
        <w:rPr>
          <w:rFonts w:ascii="Arial" w:hAnsi="Arial"/>
          <w:sz w:val="22"/>
          <w:szCs w:val="22"/>
        </w:rPr>
        <w:t>der</w:t>
      </w:r>
      <w:r w:rsidRPr="000F22B1">
        <w:rPr>
          <w:rFonts w:ascii="Arial" w:hAnsi="Arial"/>
          <w:sz w:val="22"/>
          <w:szCs w:val="22"/>
        </w:rPr>
        <w:t xml:space="preserve"> Diplom</w:t>
      </w:r>
      <w:r w:rsidR="00201E03" w:rsidRPr="000F22B1">
        <w:rPr>
          <w:rFonts w:ascii="Arial" w:hAnsi="Arial"/>
          <w:sz w:val="22"/>
          <w:szCs w:val="22"/>
        </w:rPr>
        <w:t>arbeit von xxxx mit dem Titel xxxx</w:t>
      </w:r>
      <w:r w:rsidRPr="000F22B1">
        <w:rPr>
          <w:rFonts w:ascii="Arial" w:hAnsi="Arial"/>
          <w:sz w:val="22"/>
          <w:szCs w:val="22"/>
        </w:rPr>
        <w:t xml:space="preserve"> </w:t>
      </w:r>
    </w:p>
    <w:p w:rsidR="00201E03" w:rsidRPr="000F22B1" w:rsidRDefault="00201E03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201E03" w:rsidRPr="000F22B1" w:rsidRDefault="00201E03" w:rsidP="00201E03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0F22B1" w:rsidP="000431EA">
      <w:pPr>
        <w:tabs>
          <w:tab w:val="left" w:pos="567"/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>Preise</w:t>
      </w: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201E03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</w:t>
      </w:r>
      <w:r w:rsidRPr="000F22B1">
        <w:rPr>
          <w:rFonts w:ascii="Arial" w:hAnsi="Arial"/>
          <w:sz w:val="22"/>
          <w:szCs w:val="22"/>
        </w:rPr>
        <w:tab/>
      </w:r>
      <w:r w:rsidR="008F166C">
        <w:rPr>
          <w:rFonts w:ascii="Arial" w:hAnsi="Arial"/>
          <w:sz w:val="22"/>
          <w:szCs w:val="22"/>
        </w:rPr>
        <w:t>Posterpreis</w:t>
      </w:r>
      <w:r w:rsidR="00201E03" w:rsidRPr="000F22B1">
        <w:rPr>
          <w:rFonts w:ascii="Arial" w:hAnsi="Arial"/>
          <w:sz w:val="22"/>
          <w:szCs w:val="22"/>
        </w:rPr>
        <w:t xml:space="preserve"> der ÖGPP</w:t>
      </w:r>
      <w:r w:rsidRPr="000F22B1">
        <w:rPr>
          <w:rFonts w:ascii="Arial" w:hAnsi="Arial"/>
          <w:sz w:val="22"/>
          <w:szCs w:val="22"/>
        </w:rPr>
        <w:t xml:space="preserve">, Österreich </w:t>
      </w: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93072A" w:rsidP="000431EA">
      <w:pPr>
        <w:tabs>
          <w:tab w:val="left" w:pos="567"/>
          <w:tab w:val="left" w:pos="1260"/>
          <w:tab w:val="left" w:pos="1985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Bisherige klinische Tätigkeiten</w:t>
      </w:r>
    </w:p>
    <w:p w:rsidR="00AC6052" w:rsidRPr="000F22B1" w:rsidRDefault="00AC6052" w:rsidP="000431EA">
      <w:pPr>
        <w:tabs>
          <w:tab w:val="left" w:pos="1260"/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F22B1">
      <w:pPr>
        <w:tabs>
          <w:tab w:val="left" w:pos="2552"/>
          <w:tab w:val="left" w:pos="8639"/>
        </w:tabs>
        <w:ind w:left="2552" w:right="343" w:hanging="2552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</w:t>
      </w:r>
      <w:r w:rsidR="00201E03" w:rsidRPr="000F22B1">
        <w:rPr>
          <w:rFonts w:ascii="Arial" w:hAnsi="Arial"/>
          <w:sz w:val="22"/>
          <w:szCs w:val="22"/>
        </w:rPr>
        <w:t>XX</w:t>
      </w:r>
      <w:r w:rsidRPr="000F22B1">
        <w:rPr>
          <w:rFonts w:ascii="Arial" w:hAnsi="Arial"/>
          <w:sz w:val="22"/>
          <w:szCs w:val="22"/>
        </w:rPr>
        <w:t xml:space="preserve"> April </w:t>
      </w:r>
      <w:r w:rsidR="00201E03" w:rsidRPr="000F22B1">
        <w:rPr>
          <w:rFonts w:ascii="Arial" w:hAnsi="Arial"/>
          <w:sz w:val="22"/>
          <w:szCs w:val="22"/>
        </w:rPr>
        <w:t>-</w:t>
      </w:r>
      <w:r w:rsidRPr="000F22B1">
        <w:rPr>
          <w:rFonts w:ascii="Arial" w:hAnsi="Arial"/>
          <w:sz w:val="22"/>
          <w:szCs w:val="22"/>
        </w:rPr>
        <w:t>20</w:t>
      </w:r>
      <w:r w:rsidR="00201E03" w:rsidRPr="000F22B1">
        <w:rPr>
          <w:rFonts w:ascii="Arial" w:hAnsi="Arial"/>
          <w:sz w:val="22"/>
          <w:szCs w:val="22"/>
        </w:rPr>
        <w:t xml:space="preserve">XX </w:t>
      </w:r>
      <w:r w:rsidRPr="000F22B1">
        <w:rPr>
          <w:rFonts w:ascii="Arial" w:hAnsi="Arial"/>
          <w:sz w:val="22"/>
          <w:szCs w:val="22"/>
        </w:rPr>
        <w:t xml:space="preserve">Mai </w:t>
      </w:r>
      <w:r w:rsidR="00201E03" w:rsidRPr="000F22B1">
        <w:rPr>
          <w:rFonts w:ascii="Arial" w:hAnsi="Arial"/>
          <w:sz w:val="22"/>
          <w:szCs w:val="22"/>
        </w:rPr>
        <w:tab/>
        <w:t xml:space="preserve">Universitätsklinik für Psychiatrie und Psychotherapie, </w:t>
      </w:r>
      <w:r w:rsidRPr="000F22B1">
        <w:rPr>
          <w:rFonts w:ascii="Arial" w:hAnsi="Arial"/>
          <w:sz w:val="22"/>
          <w:szCs w:val="22"/>
        </w:rPr>
        <w:t>Klinische Abteilung für xxx, Transkulturelle Ambulanz</w:t>
      </w:r>
    </w:p>
    <w:p w:rsidR="000F22B1" w:rsidRPr="000F22B1" w:rsidRDefault="000F22B1" w:rsidP="000F22B1">
      <w:pPr>
        <w:tabs>
          <w:tab w:val="left" w:pos="2552"/>
          <w:tab w:val="left" w:pos="8639"/>
        </w:tabs>
        <w:ind w:left="2552" w:right="343" w:hanging="2552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20XX Okt -20XX Juli </w:t>
      </w:r>
      <w:r w:rsidRPr="000F22B1">
        <w:rPr>
          <w:rFonts w:ascii="Arial" w:hAnsi="Arial"/>
          <w:sz w:val="22"/>
          <w:szCs w:val="22"/>
        </w:rPr>
        <w:tab/>
        <w:t>Universitätsklinik für Psychiatrie und Psychotherapie, Klinische Abteilung für xxx, Tagesklinik</w:t>
      </w:r>
    </w:p>
    <w:p w:rsidR="00201E03" w:rsidRPr="000F22B1" w:rsidRDefault="00201E03" w:rsidP="000F22B1">
      <w:pPr>
        <w:tabs>
          <w:tab w:val="left" w:pos="1260"/>
          <w:tab w:val="left" w:pos="2552"/>
          <w:tab w:val="left" w:pos="8639"/>
        </w:tabs>
        <w:ind w:left="2552" w:right="343" w:hanging="2552"/>
        <w:rPr>
          <w:rFonts w:ascii="Arial" w:hAnsi="Arial"/>
          <w:sz w:val="22"/>
          <w:szCs w:val="22"/>
        </w:rPr>
      </w:pPr>
    </w:p>
    <w:p w:rsidR="00201E03" w:rsidRPr="000F22B1" w:rsidRDefault="00201E03" w:rsidP="000F22B1">
      <w:pPr>
        <w:tabs>
          <w:tab w:val="left" w:pos="1260"/>
          <w:tab w:val="left" w:pos="2552"/>
        </w:tabs>
        <w:ind w:left="2552" w:right="343" w:hanging="2552"/>
        <w:rPr>
          <w:rFonts w:ascii="Arial" w:hAnsi="Arial"/>
          <w:sz w:val="22"/>
          <w:szCs w:val="22"/>
        </w:rPr>
      </w:pP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AC6052" w:rsidRPr="000F22B1" w:rsidRDefault="000F22B1" w:rsidP="000431EA">
      <w:pPr>
        <w:tabs>
          <w:tab w:val="left" w:pos="1985"/>
          <w:tab w:val="left" w:pos="5580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</w:t>
      </w:r>
      <w:r w:rsidR="00AC6052" w:rsidRPr="000F22B1">
        <w:rPr>
          <w:rFonts w:ascii="Arial" w:hAnsi="Arial"/>
          <w:b/>
          <w:sz w:val="22"/>
          <w:szCs w:val="22"/>
          <w:u w:val="single"/>
        </w:rPr>
        <w:t>issenschaftliche Arbeitsgebiete</w:t>
      </w:r>
      <w:r w:rsidR="008F166C">
        <w:rPr>
          <w:rFonts w:ascii="Arial" w:hAnsi="Arial"/>
          <w:b/>
          <w:sz w:val="22"/>
          <w:szCs w:val="22"/>
          <w:u w:val="single"/>
        </w:rPr>
        <w:t xml:space="preserve"> (aktuelle und frühere)</w:t>
      </w:r>
      <w:r w:rsidR="00AC6052" w:rsidRPr="000F22B1">
        <w:rPr>
          <w:rFonts w:ascii="Arial" w:hAnsi="Arial"/>
          <w:b/>
          <w:sz w:val="22"/>
          <w:szCs w:val="22"/>
          <w:u w:val="single"/>
        </w:rPr>
        <w:t>:</w:t>
      </w:r>
    </w:p>
    <w:p w:rsidR="00AC6052" w:rsidRPr="000F22B1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0431EA" w:rsidRPr="000F22B1" w:rsidRDefault="008F166C" w:rsidP="000431EA">
      <w:pPr>
        <w:numPr>
          <w:ilvl w:val="0"/>
          <w:numId w:val="19"/>
        </w:numPr>
        <w:tabs>
          <w:tab w:val="left" w:pos="1985"/>
          <w:tab w:val="left" w:pos="8639"/>
        </w:tabs>
        <w:ind w:right="3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Erleben von Stigma bei Depression.</w:t>
      </w:r>
    </w:p>
    <w:p w:rsidR="000431EA" w:rsidRPr="000F22B1" w:rsidRDefault="000431EA" w:rsidP="000431EA">
      <w:pPr>
        <w:numPr>
          <w:ilvl w:val="0"/>
          <w:numId w:val="19"/>
        </w:numPr>
        <w:tabs>
          <w:tab w:val="left" w:pos="1985"/>
          <w:tab w:val="left" w:pos="8639"/>
        </w:tabs>
        <w:ind w:right="343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 xml:space="preserve">Belastungen von Angehörigen </w:t>
      </w:r>
    </w:p>
    <w:p w:rsidR="00AC6052" w:rsidRPr="000F22B1" w:rsidRDefault="000431EA" w:rsidP="000431EA">
      <w:pPr>
        <w:numPr>
          <w:ilvl w:val="0"/>
          <w:numId w:val="19"/>
        </w:numPr>
        <w:tabs>
          <w:tab w:val="left" w:pos="1985"/>
          <w:tab w:val="left" w:pos="8639"/>
        </w:tabs>
        <w:ind w:right="343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…</w:t>
      </w:r>
    </w:p>
    <w:p w:rsidR="00AC6052" w:rsidRDefault="00AC6052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431EA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431EA">
      <w:pPr>
        <w:tabs>
          <w:tab w:val="left" w:pos="1134"/>
          <w:tab w:val="left" w:pos="1985"/>
        </w:tabs>
        <w:ind w:right="343"/>
        <w:rPr>
          <w:rFonts w:ascii="Arial" w:hAnsi="Arial"/>
          <w:sz w:val="22"/>
          <w:szCs w:val="22"/>
        </w:rPr>
      </w:pPr>
    </w:p>
    <w:p w:rsidR="000F22B1" w:rsidRPr="000F22B1" w:rsidRDefault="000F22B1" w:rsidP="000F22B1">
      <w:pPr>
        <w:tabs>
          <w:tab w:val="left" w:pos="567"/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 xml:space="preserve">Eigene Drittmittelprojekte </w:t>
      </w:r>
    </w:p>
    <w:p w:rsidR="000F22B1" w:rsidRPr="000F22B1" w:rsidRDefault="000F22B1" w:rsidP="000F22B1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F22B1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  <w:r w:rsidRPr="000F22B1">
        <w:rPr>
          <w:rFonts w:ascii="Arial" w:hAnsi="Arial"/>
          <w:sz w:val="22"/>
          <w:szCs w:val="22"/>
        </w:rPr>
        <w:t>20xx</w:t>
      </w:r>
      <w:r w:rsidRPr="000F22B1">
        <w:rPr>
          <w:rFonts w:ascii="Arial" w:hAnsi="Arial"/>
          <w:sz w:val="22"/>
          <w:szCs w:val="22"/>
        </w:rPr>
        <w:tab/>
        <w:t xml:space="preserve">Therapiestudie zum Thema nicht-medikamentöse Depressionsbehandlung: Finanzvolumen: xx.xxx,-- Euro </w:t>
      </w:r>
    </w:p>
    <w:p w:rsidR="000F22B1" w:rsidRPr="000F22B1" w:rsidRDefault="000F22B1" w:rsidP="000F22B1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F22B1">
      <w:pPr>
        <w:tabs>
          <w:tab w:val="left" w:pos="1260"/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F22B1">
      <w:pPr>
        <w:tabs>
          <w:tab w:val="left" w:pos="1260"/>
          <w:tab w:val="left" w:pos="1985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F22B1">
      <w:pPr>
        <w:tabs>
          <w:tab w:val="left" w:pos="567"/>
          <w:tab w:val="left" w:pos="1985"/>
          <w:tab w:val="left" w:pos="8639"/>
        </w:tabs>
        <w:ind w:right="343"/>
        <w:rPr>
          <w:rFonts w:ascii="Arial" w:hAnsi="Arial"/>
          <w:b/>
          <w:sz w:val="22"/>
          <w:szCs w:val="22"/>
          <w:u w:val="single"/>
        </w:rPr>
      </w:pPr>
      <w:r w:rsidRPr="000F22B1">
        <w:rPr>
          <w:rFonts w:ascii="Arial" w:hAnsi="Arial"/>
          <w:b/>
          <w:sz w:val="22"/>
          <w:szCs w:val="22"/>
          <w:u w:val="single"/>
        </w:rPr>
        <w:t xml:space="preserve">Mitgliedschaften </w:t>
      </w:r>
    </w:p>
    <w:p w:rsidR="000F22B1" w:rsidRPr="000F22B1" w:rsidRDefault="000F22B1" w:rsidP="000F22B1">
      <w:pPr>
        <w:tabs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</w:rPr>
      </w:pPr>
    </w:p>
    <w:p w:rsidR="000F22B1" w:rsidRPr="000F22B1" w:rsidRDefault="000F22B1" w:rsidP="000F22B1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  <w:r w:rsidRPr="000F22B1">
        <w:rPr>
          <w:rFonts w:ascii="Arial" w:hAnsi="Arial"/>
          <w:sz w:val="22"/>
          <w:szCs w:val="22"/>
          <w:lang w:val="de-AT"/>
        </w:rPr>
        <w:t>alphabetische Aufgliederung mit Funktionen</w:t>
      </w:r>
    </w:p>
    <w:p w:rsidR="000F22B1" w:rsidRPr="000F22B1" w:rsidRDefault="000F22B1" w:rsidP="000F22B1">
      <w:pPr>
        <w:tabs>
          <w:tab w:val="left" w:pos="1985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0F22B1" w:rsidRDefault="000F22B1" w:rsidP="000F22B1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FC4783" w:rsidRDefault="00FC4783" w:rsidP="000F22B1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FC4783" w:rsidRPr="000F22B1" w:rsidRDefault="00FC4783" w:rsidP="00FC4783">
      <w:pPr>
        <w:tabs>
          <w:tab w:val="left" w:pos="567"/>
          <w:tab w:val="left" w:pos="1985"/>
          <w:tab w:val="left" w:pos="8639"/>
        </w:tabs>
        <w:ind w:right="343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Publikationen</w:t>
      </w:r>
      <w:r w:rsidRPr="000F22B1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FC4783" w:rsidRDefault="00FC4783" w:rsidP="000F22B1">
      <w:pPr>
        <w:tabs>
          <w:tab w:val="left" w:pos="1260"/>
          <w:tab w:val="left" w:pos="1985"/>
          <w:tab w:val="left" w:pos="8639"/>
        </w:tabs>
        <w:ind w:left="1985" w:right="343" w:hanging="1985"/>
        <w:rPr>
          <w:rFonts w:ascii="Arial" w:hAnsi="Arial"/>
          <w:sz w:val="22"/>
          <w:szCs w:val="22"/>
          <w:lang w:val="de-AT"/>
        </w:rPr>
      </w:pPr>
    </w:p>
    <w:p w:rsidR="00FC4783" w:rsidRPr="00E277B4" w:rsidRDefault="00FC4783" w:rsidP="00FC4783">
      <w:pPr>
        <w:tabs>
          <w:tab w:val="left" w:pos="1985"/>
        </w:tabs>
        <w:ind w:left="1985" w:right="343" w:hanging="1985"/>
        <w:rPr>
          <w:rFonts w:ascii="Arial" w:hAnsi="Arial"/>
          <w:i/>
          <w:sz w:val="22"/>
          <w:lang w:val="de-AT"/>
        </w:rPr>
      </w:pPr>
      <w:r w:rsidRPr="00E277B4">
        <w:rPr>
          <w:rFonts w:ascii="Arial" w:hAnsi="Arial"/>
          <w:i/>
          <w:sz w:val="22"/>
          <w:lang w:val="de-AT"/>
        </w:rPr>
        <w:t>-</w:t>
      </w:r>
      <w:r w:rsidRPr="00E277B4">
        <w:rPr>
          <w:rFonts w:ascii="Arial" w:hAnsi="Arial"/>
          <w:i/>
          <w:sz w:val="22"/>
          <w:lang w:val="de-AT"/>
        </w:rPr>
        <w:tab/>
      </w:r>
      <w:r w:rsidRPr="00E277B4">
        <w:rPr>
          <w:rFonts w:ascii="Arial" w:hAnsi="Arial"/>
          <w:i/>
          <w:sz w:val="22"/>
          <w:szCs w:val="24"/>
        </w:rPr>
        <w:t>geordnet nach Datum</w:t>
      </w:r>
    </w:p>
    <w:p w:rsidR="00FC4783" w:rsidRPr="00E277B4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E277B4">
        <w:rPr>
          <w:rFonts w:ascii="Arial" w:hAnsi="Arial" w:cs="Times New Roman"/>
          <w:i/>
          <w:sz w:val="22"/>
          <w:szCs w:val="24"/>
        </w:rPr>
        <w:t>-</w:t>
      </w:r>
      <w:r w:rsidRPr="00E277B4">
        <w:rPr>
          <w:rFonts w:ascii="Arial" w:hAnsi="Arial" w:cs="Times New Roman"/>
          <w:i/>
          <w:sz w:val="22"/>
          <w:szCs w:val="24"/>
        </w:rPr>
        <w:tab/>
        <w:t>Angabe der Impact Punkte (des aktuellen Kalenderjahres)</w:t>
      </w:r>
    </w:p>
    <w:p w:rsidR="00FC4783" w:rsidRPr="006B1F4A" w:rsidRDefault="00FC4783" w:rsidP="00FC4783">
      <w:pPr>
        <w:pStyle w:val="HTMLVorformatiert"/>
        <w:tabs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  <w:lang w:val="de-AT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8901F9">
        <w:rPr>
          <w:rFonts w:ascii="Arial" w:hAnsi="Arial" w:cs="Times New Roman"/>
          <w:sz w:val="22"/>
          <w:szCs w:val="24"/>
          <w:u w:val="single"/>
          <w:lang w:val="de-AT"/>
        </w:rPr>
        <w:t>1.</w:t>
      </w:r>
      <w:r w:rsidRPr="008901F9">
        <w:rPr>
          <w:rFonts w:ascii="Arial" w:hAnsi="Arial" w:cs="Times New Roman"/>
          <w:sz w:val="22"/>
          <w:szCs w:val="24"/>
          <w:u w:val="single"/>
          <w:lang w:val="de-AT"/>
        </w:rPr>
        <w:tab/>
      </w:r>
      <w:r w:rsidRPr="002E13A9">
        <w:rPr>
          <w:rFonts w:ascii="Arial" w:hAnsi="Arial" w:cs="Times New Roman"/>
          <w:sz w:val="22"/>
          <w:szCs w:val="24"/>
          <w:u w:val="single"/>
        </w:rPr>
        <w:t>Originalarbeiten</w:t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1.1.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1.2.</w:t>
      </w:r>
      <w:r w:rsidRPr="002E13A9">
        <w:rPr>
          <w:rFonts w:ascii="Arial" w:hAnsi="Arial" w:cs="Times New Roman"/>
          <w:sz w:val="22"/>
          <w:szCs w:val="24"/>
        </w:rPr>
        <w:tab/>
        <w:t>Zweitautorenschaft</w:t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1.3.</w:t>
      </w:r>
      <w:r w:rsidRPr="002E13A9">
        <w:rPr>
          <w:rFonts w:ascii="Arial" w:hAnsi="Arial" w:cs="Times New Roman"/>
          <w:sz w:val="22"/>
          <w:szCs w:val="24"/>
        </w:rPr>
        <w:tab/>
        <w:t>Co-Autorenschaft</w:t>
      </w:r>
    </w:p>
    <w:p w:rsidR="00FC4783" w:rsidRPr="008B1241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FC4783">
        <w:rPr>
          <w:rFonts w:ascii="Arial" w:hAnsi="Arial" w:cs="Times New Roman"/>
          <w:i/>
          <w:sz w:val="22"/>
          <w:szCs w:val="24"/>
        </w:rPr>
        <w:t>Beispiel:</w:t>
      </w:r>
      <w:r w:rsidRPr="00FC4783">
        <w:rPr>
          <w:rFonts w:ascii="Arial" w:hAnsi="Arial" w:cs="Times New Roman"/>
          <w:i/>
          <w:sz w:val="22"/>
          <w:szCs w:val="24"/>
        </w:rPr>
        <w:tab/>
      </w:r>
      <w:r w:rsidRPr="00FC4783">
        <w:rPr>
          <w:rFonts w:ascii="Arial" w:hAnsi="Arial"/>
          <w:i/>
        </w:rPr>
        <w:t xml:space="preserve">Holzinger A, Matschinger H, Schomerus G, Carta MG, Angermeyer MC (2011) The loss of sadness: the public's view. Acta Psychiatrica Scandinavica 123:307-313 </w:t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2E13A9">
        <w:rPr>
          <w:rFonts w:ascii="Arial" w:hAnsi="Arial" w:cs="Times New Roman"/>
          <w:sz w:val="22"/>
          <w:szCs w:val="24"/>
          <w:u w:val="single"/>
        </w:rPr>
        <w:t>2.</w:t>
      </w:r>
      <w:r w:rsidRPr="002E13A9">
        <w:rPr>
          <w:rFonts w:ascii="Arial" w:hAnsi="Arial" w:cs="Times New Roman"/>
          <w:sz w:val="22"/>
          <w:szCs w:val="24"/>
          <w:u w:val="single"/>
        </w:rPr>
        <w:tab/>
        <w:t>Reviewarti</w:t>
      </w:r>
      <w:r>
        <w:rPr>
          <w:rFonts w:ascii="Arial" w:hAnsi="Arial" w:cs="Times New Roman"/>
          <w:sz w:val="22"/>
          <w:szCs w:val="24"/>
          <w:u w:val="single"/>
        </w:rPr>
        <w:t xml:space="preserve">kel oder </w:t>
      </w:r>
      <w:r w:rsidRPr="002E13A9">
        <w:rPr>
          <w:rFonts w:ascii="Arial" w:hAnsi="Arial" w:cs="Times New Roman"/>
          <w:sz w:val="22"/>
          <w:szCs w:val="24"/>
          <w:u w:val="single"/>
        </w:rPr>
        <w:t>andere eingeladene Publikationen</w:t>
      </w: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2.1.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E70488" w:rsidRPr="002E13A9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2.2.</w:t>
      </w:r>
      <w:r w:rsidRPr="002E13A9">
        <w:rPr>
          <w:rFonts w:ascii="Arial" w:hAnsi="Arial" w:cs="Times New Roman"/>
          <w:sz w:val="22"/>
          <w:szCs w:val="24"/>
        </w:rPr>
        <w:tab/>
        <w:t>Zweitautorenschaft</w:t>
      </w:r>
    </w:p>
    <w:p w:rsidR="00E70488" w:rsidRPr="002E13A9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2.3.</w:t>
      </w:r>
      <w:r w:rsidRPr="002E13A9">
        <w:rPr>
          <w:rFonts w:ascii="Arial" w:hAnsi="Arial" w:cs="Times New Roman"/>
          <w:sz w:val="22"/>
          <w:szCs w:val="24"/>
        </w:rPr>
        <w:tab/>
        <w:t>Co-Autorenschaft</w:t>
      </w: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2E13A9">
        <w:rPr>
          <w:rFonts w:ascii="Arial" w:hAnsi="Arial" w:cs="Times New Roman"/>
          <w:sz w:val="22"/>
          <w:szCs w:val="24"/>
          <w:u w:val="single"/>
        </w:rPr>
        <w:lastRenderedPageBreak/>
        <w:t>3.</w:t>
      </w:r>
      <w:r w:rsidRPr="002E13A9">
        <w:rPr>
          <w:rFonts w:ascii="Arial" w:hAnsi="Arial" w:cs="Times New Roman"/>
          <w:sz w:val="22"/>
          <w:szCs w:val="24"/>
          <w:u w:val="single"/>
        </w:rPr>
        <w:tab/>
        <w:t>Monographien</w:t>
      </w:r>
      <w:r>
        <w:rPr>
          <w:rFonts w:ascii="Arial" w:hAnsi="Arial" w:cs="Times New Roman"/>
          <w:sz w:val="22"/>
          <w:szCs w:val="24"/>
          <w:u w:val="single"/>
        </w:rPr>
        <w:t xml:space="preserve"> </w:t>
      </w:r>
      <w:r w:rsidRPr="002E13A9">
        <w:rPr>
          <w:rFonts w:ascii="Arial" w:hAnsi="Arial" w:cs="Times New Roman"/>
          <w:sz w:val="22"/>
          <w:szCs w:val="24"/>
          <w:u w:val="single"/>
        </w:rPr>
        <w:t>(z.B.</w:t>
      </w:r>
      <w:r>
        <w:rPr>
          <w:rFonts w:ascii="Arial" w:hAnsi="Arial" w:cs="Times New Roman"/>
          <w:sz w:val="22"/>
          <w:szCs w:val="24"/>
          <w:u w:val="single"/>
        </w:rPr>
        <w:t xml:space="preserve"> </w:t>
      </w:r>
      <w:r w:rsidRPr="002E13A9">
        <w:rPr>
          <w:rFonts w:ascii="Arial" w:hAnsi="Arial" w:cs="Times New Roman"/>
          <w:sz w:val="22"/>
          <w:szCs w:val="24"/>
          <w:u w:val="single"/>
        </w:rPr>
        <w:t>Dissertation)</w:t>
      </w: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3.1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E70488" w:rsidRPr="002E13A9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3.2</w:t>
      </w:r>
      <w:r w:rsidRPr="002E13A9">
        <w:rPr>
          <w:rFonts w:ascii="Arial" w:hAnsi="Arial" w:cs="Times New Roman"/>
          <w:sz w:val="22"/>
          <w:szCs w:val="24"/>
        </w:rPr>
        <w:tab/>
      </w:r>
      <w:r>
        <w:rPr>
          <w:rFonts w:ascii="Arial" w:hAnsi="Arial" w:cs="Times New Roman"/>
          <w:sz w:val="22"/>
          <w:szCs w:val="24"/>
        </w:rPr>
        <w:t>Zweitautorenschaft</w:t>
      </w:r>
    </w:p>
    <w:p w:rsidR="00E70488" w:rsidRPr="002E13A9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3.3.</w:t>
      </w:r>
      <w:r w:rsidRPr="002E13A9">
        <w:rPr>
          <w:rFonts w:ascii="Arial" w:hAnsi="Arial" w:cs="Times New Roman"/>
          <w:sz w:val="22"/>
          <w:szCs w:val="24"/>
        </w:rPr>
        <w:tab/>
        <w:t>Co-Autorenschaft</w:t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2E13A9">
        <w:rPr>
          <w:rFonts w:ascii="Arial" w:hAnsi="Arial" w:cs="Times New Roman"/>
          <w:sz w:val="22"/>
          <w:szCs w:val="24"/>
          <w:u w:val="single"/>
        </w:rPr>
        <w:t>4.</w:t>
      </w:r>
      <w:r w:rsidRPr="002E13A9">
        <w:rPr>
          <w:rFonts w:ascii="Arial" w:hAnsi="Arial" w:cs="Times New Roman"/>
          <w:sz w:val="22"/>
          <w:szCs w:val="24"/>
          <w:u w:val="single"/>
        </w:rPr>
        <w:tab/>
        <w:t>Buchbeiträge</w:t>
      </w: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4.</w:t>
      </w:r>
      <w:r w:rsidRPr="002E13A9">
        <w:rPr>
          <w:rFonts w:ascii="Arial" w:hAnsi="Arial" w:cs="Times New Roman"/>
          <w:sz w:val="22"/>
          <w:szCs w:val="24"/>
        </w:rPr>
        <w:t>1</w:t>
      </w:r>
      <w:r>
        <w:rPr>
          <w:rFonts w:ascii="Arial" w:hAnsi="Arial" w:cs="Times New Roman"/>
          <w:sz w:val="22"/>
          <w:szCs w:val="24"/>
        </w:rPr>
        <w:t>.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E70488" w:rsidRPr="002E13A9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4.</w:t>
      </w:r>
      <w:r w:rsidRPr="002E13A9">
        <w:rPr>
          <w:rFonts w:ascii="Arial" w:hAnsi="Arial" w:cs="Times New Roman"/>
          <w:sz w:val="22"/>
          <w:szCs w:val="24"/>
        </w:rPr>
        <w:t>2</w:t>
      </w:r>
      <w:r>
        <w:rPr>
          <w:rFonts w:ascii="Arial" w:hAnsi="Arial" w:cs="Times New Roman"/>
          <w:sz w:val="22"/>
          <w:szCs w:val="24"/>
        </w:rPr>
        <w:t>.</w:t>
      </w:r>
      <w:r w:rsidRPr="002E13A9">
        <w:rPr>
          <w:rFonts w:ascii="Arial" w:hAnsi="Arial" w:cs="Times New Roman"/>
          <w:sz w:val="22"/>
          <w:szCs w:val="24"/>
        </w:rPr>
        <w:tab/>
      </w:r>
      <w:r>
        <w:rPr>
          <w:rFonts w:ascii="Arial" w:hAnsi="Arial" w:cs="Times New Roman"/>
          <w:sz w:val="22"/>
          <w:szCs w:val="24"/>
        </w:rPr>
        <w:t>Zweitautorenschaft</w:t>
      </w:r>
    </w:p>
    <w:p w:rsidR="00E70488" w:rsidRPr="002E13A9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2E13A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4.3.</w:t>
      </w:r>
      <w:r w:rsidRPr="002E13A9">
        <w:rPr>
          <w:rFonts w:ascii="Arial" w:hAnsi="Arial" w:cs="Times New Roman"/>
          <w:sz w:val="22"/>
          <w:szCs w:val="24"/>
        </w:rPr>
        <w:tab/>
        <w:t>Co-Autorenschaft</w:t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</w:p>
    <w:p w:rsidR="00FC4783" w:rsidRPr="00057B10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</w:p>
    <w:p w:rsidR="00FC4783" w:rsidRPr="00057B10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</w:p>
    <w:p w:rsidR="00FC4783" w:rsidRPr="008901F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  <w:lang w:val="de-AT"/>
        </w:rPr>
      </w:pPr>
      <w:r w:rsidRPr="008901F9">
        <w:rPr>
          <w:rFonts w:ascii="Arial" w:hAnsi="Arial" w:cs="Times New Roman"/>
          <w:sz w:val="22"/>
          <w:szCs w:val="24"/>
          <w:u w:val="single"/>
          <w:lang w:val="de-AT"/>
        </w:rPr>
        <w:t>5.</w:t>
      </w:r>
      <w:r w:rsidRPr="008901F9">
        <w:rPr>
          <w:rFonts w:ascii="Arial" w:hAnsi="Arial" w:cs="Times New Roman"/>
          <w:sz w:val="22"/>
          <w:szCs w:val="24"/>
          <w:u w:val="single"/>
          <w:lang w:val="de-AT"/>
        </w:rPr>
        <w:tab/>
        <w:t>publizierte Abstracts</w:t>
      </w:r>
    </w:p>
    <w:p w:rsidR="00FC4783" w:rsidRPr="008901F9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de-AT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  <w:r w:rsidRPr="00D74A5C">
        <w:rPr>
          <w:rFonts w:ascii="Arial" w:hAnsi="Arial" w:cs="Times New Roman"/>
          <w:sz w:val="22"/>
          <w:szCs w:val="24"/>
          <w:lang w:val="en-GB"/>
        </w:rPr>
        <w:t>5.1.</w:t>
      </w:r>
      <w:r w:rsidRPr="00D74A5C">
        <w:rPr>
          <w:rFonts w:ascii="Arial" w:hAnsi="Arial" w:cs="Times New Roman"/>
          <w:sz w:val="22"/>
          <w:szCs w:val="24"/>
          <w:lang w:val="en-GB"/>
        </w:rPr>
        <w:tab/>
        <w:t>Erstautorenschaft</w:t>
      </w:r>
    </w:p>
    <w:p w:rsidR="00E70488" w:rsidRPr="00D74A5C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  <w:r w:rsidRPr="00D74A5C">
        <w:rPr>
          <w:rFonts w:ascii="Arial" w:hAnsi="Arial" w:cs="Times New Roman"/>
          <w:sz w:val="22"/>
          <w:szCs w:val="24"/>
          <w:lang w:val="en-GB"/>
        </w:rPr>
        <w:t>5.2.</w:t>
      </w:r>
      <w:r w:rsidRPr="00D74A5C">
        <w:rPr>
          <w:rFonts w:ascii="Arial" w:hAnsi="Arial" w:cs="Times New Roman"/>
          <w:sz w:val="22"/>
          <w:szCs w:val="24"/>
          <w:lang w:val="en-GB"/>
        </w:rPr>
        <w:tab/>
        <w:t>Zweitautorenschaft</w:t>
      </w:r>
    </w:p>
    <w:p w:rsidR="00E70488" w:rsidRPr="00D74A5C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  <w:r w:rsidRPr="00D74A5C">
        <w:rPr>
          <w:rFonts w:ascii="Arial" w:hAnsi="Arial" w:cs="Times New Roman"/>
          <w:sz w:val="22"/>
          <w:szCs w:val="24"/>
          <w:lang w:val="en-GB"/>
        </w:rPr>
        <w:t>5.3.</w:t>
      </w:r>
      <w:r w:rsidRPr="00D74A5C">
        <w:rPr>
          <w:rFonts w:ascii="Arial" w:hAnsi="Arial" w:cs="Times New Roman"/>
          <w:sz w:val="22"/>
          <w:szCs w:val="24"/>
          <w:lang w:val="en-GB"/>
        </w:rPr>
        <w:tab/>
        <w:t>Co-Autorenschaft</w:t>
      </w:r>
    </w:p>
    <w:p w:rsidR="00E70488" w:rsidRPr="00D74A5C" w:rsidRDefault="00E70488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</w:p>
    <w:p w:rsidR="00FC4783" w:rsidRPr="00D74A5C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lang w:val="en-GB"/>
        </w:rPr>
      </w:pPr>
      <w:r w:rsidRPr="00D74A5C">
        <w:rPr>
          <w:rFonts w:ascii="Arial" w:hAnsi="Arial" w:cs="Times New Roman"/>
          <w:i/>
          <w:sz w:val="22"/>
          <w:szCs w:val="24"/>
          <w:lang w:val="en-GB"/>
        </w:rPr>
        <w:t>Beispiel:</w:t>
      </w:r>
      <w:r w:rsidRPr="00D74A5C">
        <w:rPr>
          <w:rFonts w:ascii="Arial" w:hAnsi="Arial" w:cs="Times New Roman"/>
          <w:i/>
          <w:sz w:val="22"/>
          <w:szCs w:val="24"/>
          <w:lang w:val="en-GB"/>
        </w:rPr>
        <w:tab/>
      </w:r>
      <w:r w:rsidRPr="00D74A5C">
        <w:rPr>
          <w:rFonts w:ascii="Arial" w:hAnsi="Arial" w:cs="Times New Roman"/>
          <w:i/>
          <w:lang w:val="en-GB"/>
        </w:rPr>
        <w:t xml:space="preserve">Amering M: Agreement and Balances in Working in Partnership in Mental Health. </w:t>
      </w:r>
      <w:r>
        <w:rPr>
          <w:rFonts w:ascii="Arial" w:hAnsi="Arial" w:cs="Times New Roman"/>
          <w:i/>
          <w:lang w:val="en-GB"/>
        </w:rPr>
        <w:t xml:space="preserve">Book of </w:t>
      </w:r>
      <w:r w:rsidRPr="00D74A5C">
        <w:rPr>
          <w:rFonts w:ascii="Arial" w:hAnsi="Arial" w:cs="Times New Roman"/>
          <w:i/>
          <w:lang w:val="en-GB"/>
        </w:rPr>
        <w:t>Abstract</w:t>
      </w:r>
      <w:r>
        <w:rPr>
          <w:rFonts w:ascii="Arial" w:hAnsi="Arial" w:cs="Times New Roman"/>
          <w:i/>
          <w:lang w:val="en-GB"/>
        </w:rPr>
        <w:t>s</w:t>
      </w:r>
      <w:r w:rsidRPr="00D74A5C">
        <w:rPr>
          <w:rFonts w:ascii="Arial" w:hAnsi="Arial" w:cs="Times New Roman"/>
          <w:i/>
          <w:lang w:val="en-GB"/>
        </w:rPr>
        <w:t xml:space="preserve">: 15th World Congress of Psychiatry (WPA), Buenos Aires, Argentina, </w:t>
      </w:r>
      <w:r>
        <w:rPr>
          <w:rFonts w:ascii="Arial" w:hAnsi="Arial" w:cs="Times New Roman"/>
          <w:i/>
          <w:lang w:val="en-GB"/>
        </w:rPr>
        <w:t xml:space="preserve">2011, p </w:t>
      </w:r>
      <w:r w:rsidRPr="00D74A5C">
        <w:rPr>
          <w:rFonts w:ascii="Arial" w:hAnsi="Arial" w:cs="Times New Roman"/>
          <w:i/>
          <w:lang w:val="en-GB"/>
        </w:rPr>
        <w:t>37-38</w:t>
      </w:r>
    </w:p>
    <w:p w:rsidR="00FC4783" w:rsidRPr="00D74A5C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  <w:lang w:val="en-GB"/>
        </w:rPr>
      </w:pPr>
    </w:p>
    <w:p w:rsidR="00FC4783" w:rsidRPr="00D74A5C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</w:p>
    <w:p w:rsidR="00FC4783" w:rsidRPr="00EE1696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  <w:lang w:val="de-AT"/>
        </w:rPr>
      </w:pPr>
      <w:r w:rsidRPr="00EE1696">
        <w:rPr>
          <w:rFonts w:ascii="Arial" w:hAnsi="Arial" w:cs="Times New Roman"/>
          <w:sz w:val="22"/>
          <w:szCs w:val="24"/>
          <w:u w:val="single"/>
          <w:lang w:val="de-AT"/>
        </w:rPr>
        <w:t>6.</w:t>
      </w:r>
      <w:r w:rsidRPr="00EE1696">
        <w:rPr>
          <w:rFonts w:ascii="Arial" w:hAnsi="Arial" w:cs="Times New Roman"/>
          <w:sz w:val="22"/>
          <w:szCs w:val="24"/>
          <w:u w:val="single"/>
          <w:lang w:val="de-AT"/>
        </w:rPr>
        <w:tab/>
        <w:t>Vorträge:</w:t>
      </w:r>
    </w:p>
    <w:p w:rsidR="00FC4783" w:rsidRDefault="00FC4783" w:rsidP="00FC4783">
      <w:pPr>
        <w:tabs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</w:p>
    <w:p w:rsidR="00FC4783" w:rsidRP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  <w:r w:rsidRPr="00FC4783">
        <w:rPr>
          <w:rFonts w:ascii="Arial" w:hAnsi="Arial" w:cs="Times New Roman"/>
          <w:sz w:val="22"/>
          <w:szCs w:val="24"/>
          <w:lang w:val="en-GB"/>
        </w:rPr>
        <w:t>1.</w:t>
      </w:r>
      <w:r w:rsidR="00E70488">
        <w:rPr>
          <w:rFonts w:ascii="Arial" w:hAnsi="Arial" w:cs="Times New Roman"/>
          <w:sz w:val="22"/>
          <w:szCs w:val="24"/>
          <w:lang w:val="en-GB"/>
        </w:rPr>
        <w:tab/>
      </w:r>
    </w:p>
    <w:p w:rsidR="00FC4783" w:rsidRP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  <w:r w:rsidRPr="00FC4783">
        <w:rPr>
          <w:rFonts w:ascii="Arial" w:hAnsi="Arial" w:cs="Times New Roman"/>
          <w:sz w:val="22"/>
          <w:szCs w:val="24"/>
          <w:lang w:val="en-GB"/>
        </w:rPr>
        <w:t>2.</w:t>
      </w:r>
      <w:r w:rsidR="00E70488">
        <w:rPr>
          <w:rFonts w:ascii="Arial" w:hAnsi="Arial" w:cs="Times New Roman"/>
          <w:sz w:val="22"/>
          <w:szCs w:val="24"/>
          <w:lang w:val="en-GB"/>
        </w:rPr>
        <w:tab/>
      </w:r>
    </w:p>
    <w:p w:rsidR="00FC4783" w:rsidRP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GB"/>
        </w:rPr>
      </w:pPr>
      <w:r w:rsidRPr="00FC4783">
        <w:rPr>
          <w:rFonts w:ascii="Arial" w:hAnsi="Arial" w:cs="Times New Roman"/>
          <w:sz w:val="22"/>
          <w:szCs w:val="24"/>
          <w:lang w:val="en-GB"/>
        </w:rPr>
        <w:t xml:space="preserve">3. </w:t>
      </w:r>
      <w:r w:rsidR="00E70488">
        <w:rPr>
          <w:rFonts w:ascii="Arial" w:hAnsi="Arial" w:cs="Times New Roman"/>
          <w:sz w:val="22"/>
          <w:szCs w:val="24"/>
          <w:lang w:val="en-GB"/>
        </w:rPr>
        <w:tab/>
      </w:r>
    </w:p>
    <w:p w:rsidR="00FC4783" w:rsidRPr="00D74A5C" w:rsidRDefault="00FC4783" w:rsidP="00FC4783">
      <w:pPr>
        <w:tabs>
          <w:tab w:val="left" w:pos="1134"/>
          <w:tab w:val="left" w:pos="1985"/>
        </w:tabs>
        <w:ind w:right="343"/>
        <w:rPr>
          <w:rFonts w:ascii="Arial" w:hAnsi="Arial"/>
          <w:sz w:val="22"/>
          <w:u w:val="single"/>
          <w:lang w:val="de-AT"/>
        </w:rPr>
      </w:pPr>
    </w:p>
    <w:p w:rsidR="00FC4783" w:rsidRPr="00FC4783" w:rsidRDefault="00FC4783" w:rsidP="00FC4783">
      <w:pPr>
        <w:tabs>
          <w:tab w:val="left" w:pos="1134"/>
          <w:tab w:val="left" w:pos="1985"/>
        </w:tabs>
        <w:ind w:right="343"/>
        <w:rPr>
          <w:rFonts w:ascii="Arial" w:hAnsi="Arial"/>
          <w:sz w:val="22"/>
        </w:rPr>
      </w:pPr>
    </w:p>
    <w:p w:rsidR="00FC4783" w:rsidRPr="00FC4783" w:rsidRDefault="00FC4783" w:rsidP="00FC4783">
      <w:pPr>
        <w:tabs>
          <w:tab w:val="left" w:pos="1134"/>
          <w:tab w:val="left" w:pos="1985"/>
        </w:tabs>
        <w:ind w:right="343"/>
        <w:rPr>
          <w:rFonts w:ascii="Arial" w:hAnsi="Arial"/>
          <w:sz w:val="22"/>
        </w:rPr>
      </w:pPr>
    </w:p>
    <w:p w:rsidR="00FC4783" w:rsidRPr="00EE1696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  <w:lang w:val="de-AT"/>
        </w:rPr>
      </w:pPr>
      <w:r w:rsidRPr="00EE1696">
        <w:rPr>
          <w:rFonts w:ascii="Arial" w:hAnsi="Arial" w:cs="Times New Roman"/>
          <w:sz w:val="22"/>
          <w:szCs w:val="24"/>
          <w:u w:val="single"/>
          <w:lang w:val="de-AT"/>
        </w:rPr>
        <w:t>7.</w:t>
      </w:r>
      <w:r w:rsidRPr="00EE1696">
        <w:rPr>
          <w:rFonts w:ascii="Arial" w:hAnsi="Arial" w:cs="Times New Roman"/>
          <w:sz w:val="22"/>
          <w:szCs w:val="24"/>
          <w:u w:val="single"/>
          <w:lang w:val="de-AT"/>
        </w:rPr>
        <w:tab/>
        <w:t>Posterbeiträge:</w:t>
      </w:r>
    </w:p>
    <w:p w:rsidR="00FC4783" w:rsidRPr="00D74A5C" w:rsidRDefault="00FC4783" w:rsidP="00FC4783">
      <w:pPr>
        <w:tabs>
          <w:tab w:val="left" w:pos="567"/>
          <w:tab w:val="left" w:pos="1134"/>
          <w:tab w:val="left" w:pos="1985"/>
        </w:tabs>
        <w:ind w:right="343"/>
        <w:rPr>
          <w:rFonts w:ascii="Arial" w:hAnsi="Arial"/>
          <w:sz w:val="22"/>
          <w:lang w:val="de-AT"/>
        </w:rPr>
      </w:pP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8B1241">
        <w:rPr>
          <w:rFonts w:ascii="Arial" w:hAnsi="Arial" w:cs="Times New Roman"/>
          <w:sz w:val="22"/>
          <w:szCs w:val="24"/>
        </w:rPr>
        <w:t>1</w:t>
      </w:r>
      <w:r>
        <w:rPr>
          <w:rFonts w:ascii="Arial" w:hAnsi="Arial" w:cs="Times New Roman"/>
          <w:sz w:val="22"/>
          <w:szCs w:val="24"/>
        </w:rPr>
        <w:t>.</w:t>
      </w:r>
      <w:r w:rsidR="00E70488">
        <w:rPr>
          <w:rFonts w:ascii="Arial" w:hAnsi="Arial" w:cs="Times New Roman"/>
          <w:sz w:val="22"/>
          <w:szCs w:val="24"/>
        </w:rPr>
        <w:tab/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2.</w:t>
      </w:r>
      <w:r w:rsidR="00E70488">
        <w:rPr>
          <w:rFonts w:ascii="Arial" w:hAnsi="Arial" w:cs="Times New Roman"/>
          <w:sz w:val="22"/>
          <w:szCs w:val="24"/>
        </w:rPr>
        <w:tab/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3.</w:t>
      </w:r>
      <w:r w:rsidR="00E70488">
        <w:rPr>
          <w:rFonts w:ascii="Arial" w:hAnsi="Arial" w:cs="Times New Roman"/>
          <w:sz w:val="22"/>
          <w:szCs w:val="24"/>
        </w:rPr>
        <w:tab/>
      </w:r>
    </w:p>
    <w:p w:rsidR="00FC4783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FC4783" w:rsidRPr="00D74A5C" w:rsidRDefault="00FC4783" w:rsidP="00FC4783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/>
          <w:i/>
        </w:rPr>
      </w:pPr>
      <w:r w:rsidRPr="00FC4783">
        <w:rPr>
          <w:rFonts w:ascii="Arial" w:hAnsi="Arial" w:cs="Times New Roman"/>
          <w:i/>
          <w:sz w:val="22"/>
          <w:szCs w:val="24"/>
        </w:rPr>
        <w:t>Beispiel</w:t>
      </w:r>
      <w:r w:rsidRPr="00FC4783">
        <w:rPr>
          <w:rFonts w:ascii="Arial" w:hAnsi="Arial" w:cs="Times New Roman"/>
          <w:i/>
          <w:sz w:val="22"/>
          <w:szCs w:val="24"/>
        </w:rPr>
        <w:tab/>
      </w:r>
      <w:r w:rsidRPr="00FC4783">
        <w:rPr>
          <w:rFonts w:ascii="Arial" w:hAnsi="Arial"/>
          <w:i/>
        </w:rPr>
        <w:t xml:space="preserve">Friedrich F, Alexandrowicz R, Benda N, Krautgartner M, Cerny G, Wancata J: The validity of three different versions of the general health questionnaire among general hospital inpatients. </w:t>
      </w:r>
      <w:r w:rsidRPr="00FC4783">
        <w:rPr>
          <w:rFonts w:ascii="Arial" w:hAnsi="Arial"/>
          <w:i/>
          <w:lang w:val="en-US"/>
        </w:rPr>
        <w:t xml:space="preserve">Poster: 19th European Congress of Psychiatry of the European Psychiatric Association (EPA). </w:t>
      </w:r>
      <w:r w:rsidRPr="00D74A5C">
        <w:rPr>
          <w:rFonts w:ascii="Arial" w:hAnsi="Arial"/>
          <w:i/>
        </w:rPr>
        <w:t>Vienna, 14.3.2011</w:t>
      </w:r>
    </w:p>
    <w:p w:rsidR="00FC4783" w:rsidRPr="00D74A5C" w:rsidRDefault="00FC4783" w:rsidP="00FC4783">
      <w:pPr>
        <w:tabs>
          <w:tab w:val="left" w:pos="567"/>
          <w:tab w:val="left" w:pos="1134"/>
          <w:tab w:val="left" w:pos="1985"/>
        </w:tabs>
        <w:ind w:right="343"/>
        <w:rPr>
          <w:rFonts w:ascii="Arial" w:hAnsi="Arial"/>
          <w:sz w:val="22"/>
          <w:lang w:val="en-GB"/>
        </w:rPr>
      </w:pPr>
    </w:p>
    <w:p w:rsidR="00FC4783" w:rsidRPr="00D74A5C" w:rsidRDefault="00FC4783" w:rsidP="00FC4783">
      <w:pPr>
        <w:tabs>
          <w:tab w:val="left" w:pos="1134"/>
          <w:tab w:val="left" w:pos="1985"/>
        </w:tabs>
        <w:ind w:right="343"/>
        <w:rPr>
          <w:rFonts w:ascii="Arial" w:hAnsi="Arial"/>
          <w:sz w:val="22"/>
          <w:lang w:val="en-GB"/>
        </w:rPr>
      </w:pPr>
    </w:p>
    <w:p w:rsidR="000F22B1" w:rsidRPr="000F22B1" w:rsidRDefault="000F22B1" w:rsidP="000431EA">
      <w:pPr>
        <w:tabs>
          <w:tab w:val="left" w:pos="1134"/>
          <w:tab w:val="left" w:pos="1985"/>
        </w:tabs>
        <w:ind w:right="343"/>
        <w:rPr>
          <w:rFonts w:ascii="Arial" w:hAnsi="Arial"/>
          <w:sz w:val="22"/>
          <w:szCs w:val="22"/>
        </w:rPr>
      </w:pPr>
    </w:p>
    <w:sectPr w:rsidR="000F22B1" w:rsidRPr="000F22B1" w:rsidSect="00AC6052">
      <w:footerReference w:type="default" r:id="rId7"/>
      <w:pgSz w:w="11900" w:h="16840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3B" w:rsidRDefault="00772B3B" w:rsidP="00AC6052">
      <w:r>
        <w:separator/>
      </w:r>
    </w:p>
  </w:endnote>
  <w:endnote w:type="continuationSeparator" w:id="0">
    <w:p w:rsidR="00772B3B" w:rsidRDefault="00772B3B" w:rsidP="00A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2A" w:rsidRPr="00300275" w:rsidRDefault="0093072A" w:rsidP="00201E03">
    <w:pPr>
      <w:pStyle w:val="Fuzeile"/>
      <w:jc w:val="right"/>
      <w:rPr>
        <w:rFonts w:ascii="Times New Roman" w:hAnsi="Times New Roman"/>
        <w:sz w:val="18"/>
        <w:szCs w:val="18"/>
        <w:lang w:val="de-AT"/>
      </w:rPr>
    </w:pPr>
    <w:r w:rsidRPr="00300275">
      <w:rPr>
        <w:rFonts w:ascii="Times New Roman" w:hAnsi="Times New Roman"/>
        <w:sz w:val="18"/>
        <w:szCs w:val="18"/>
        <w:lang w:val="de-AT"/>
      </w:rPr>
      <w:t xml:space="preserve">Seite </w:t>
    </w:r>
    <w:r w:rsidRPr="00300275">
      <w:rPr>
        <w:rFonts w:ascii="Times New Roman" w:hAnsi="Times New Roman"/>
        <w:sz w:val="18"/>
        <w:szCs w:val="18"/>
        <w:lang w:val="de-AT"/>
      </w:rPr>
      <w:fldChar w:fldCharType="begin"/>
    </w:r>
    <w:r w:rsidRPr="00300275">
      <w:rPr>
        <w:rFonts w:ascii="Times New Roman" w:hAnsi="Times New Roman"/>
        <w:sz w:val="18"/>
        <w:szCs w:val="18"/>
        <w:lang w:val="de-AT"/>
      </w:rPr>
      <w:instrText xml:space="preserve"> </w:instrText>
    </w:r>
    <w:r>
      <w:rPr>
        <w:rFonts w:ascii="Times New Roman" w:hAnsi="Times New Roman"/>
        <w:sz w:val="18"/>
        <w:szCs w:val="18"/>
        <w:lang w:val="de-AT"/>
      </w:rPr>
      <w:instrText>PAGE</w:instrText>
    </w:r>
    <w:r w:rsidRPr="00300275">
      <w:rPr>
        <w:rFonts w:ascii="Times New Roman" w:hAnsi="Times New Roman"/>
        <w:sz w:val="18"/>
        <w:szCs w:val="18"/>
        <w:lang w:val="de-AT"/>
      </w:rPr>
      <w:instrText xml:space="preserve">   \* MERGEFORMAT </w:instrText>
    </w:r>
    <w:r w:rsidRPr="00300275">
      <w:rPr>
        <w:rFonts w:ascii="Times New Roman" w:hAnsi="Times New Roman"/>
        <w:sz w:val="18"/>
        <w:szCs w:val="18"/>
        <w:lang w:val="de-AT"/>
      </w:rPr>
      <w:fldChar w:fldCharType="separate"/>
    </w:r>
    <w:r w:rsidR="00BD245B">
      <w:rPr>
        <w:rFonts w:ascii="Times New Roman" w:hAnsi="Times New Roman"/>
        <w:noProof/>
        <w:sz w:val="18"/>
        <w:szCs w:val="18"/>
        <w:lang w:val="de-AT"/>
      </w:rPr>
      <w:t>1</w:t>
    </w:r>
    <w:r w:rsidRPr="00300275">
      <w:rPr>
        <w:rFonts w:ascii="Times New Roman" w:hAnsi="Times New Roman"/>
        <w:sz w:val="18"/>
        <w:szCs w:val="18"/>
        <w:lang w:val="de-AT"/>
      </w:rPr>
      <w:fldChar w:fldCharType="end"/>
    </w:r>
    <w:r w:rsidRPr="00300275">
      <w:rPr>
        <w:rFonts w:ascii="Times New Roman" w:hAnsi="Times New Roman"/>
        <w:sz w:val="18"/>
        <w:szCs w:val="18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3B" w:rsidRDefault="00772B3B" w:rsidP="00AC6052">
      <w:r>
        <w:separator/>
      </w:r>
    </w:p>
  </w:footnote>
  <w:footnote w:type="continuationSeparator" w:id="0">
    <w:p w:rsidR="00772B3B" w:rsidRDefault="00772B3B" w:rsidP="00AC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39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889"/>
      <w:numFmt w:val="decimal"/>
      <w:lvlText w:val="%1."/>
      <w:lvlJc w:val="left"/>
      <w:pPr>
        <w:tabs>
          <w:tab w:val="num" w:pos="2000"/>
        </w:tabs>
        <w:ind w:left="2000" w:hanging="20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176BFE"/>
    <w:multiLevelType w:val="hybridMultilevel"/>
    <w:tmpl w:val="CD2ED7C0"/>
    <w:lvl w:ilvl="0" w:tplc="812A8720">
      <w:start w:val="72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45791"/>
    <w:multiLevelType w:val="hybridMultilevel"/>
    <w:tmpl w:val="59DCE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512D"/>
    <w:multiLevelType w:val="hybridMultilevel"/>
    <w:tmpl w:val="E8BE5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C1CF9"/>
    <w:multiLevelType w:val="hybridMultilevel"/>
    <w:tmpl w:val="646260C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45E36"/>
    <w:multiLevelType w:val="hybridMultilevel"/>
    <w:tmpl w:val="E4842D8E"/>
    <w:lvl w:ilvl="0" w:tplc="B0B6E7E4">
      <w:start w:val="728"/>
      <w:numFmt w:val="decimal"/>
      <w:lvlText w:val="%1."/>
      <w:lvlJc w:val="left"/>
      <w:pPr>
        <w:tabs>
          <w:tab w:val="num" w:pos="787"/>
        </w:tabs>
        <w:ind w:left="787" w:hanging="4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843B2"/>
    <w:multiLevelType w:val="hybridMultilevel"/>
    <w:tmpl w:val="77009A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82594"/>
    <w:multiLevelType w:val="hybridMultilevel"/>
    <w:tmpl w:val="EB2EDF6C"/>
    <w:lvl w:ilvl="0" w:tplc="28CEAEFA">
      <w:start w:val="500"/>
      <w:numFmt w:val="decimal"/>
      <w:lvlText w:val="%1."/>
      <w:lvlJc w:val="left"/>
      <w:pPr>
        <w:tabs>
          <w:tab w:val="num" w:pos="773"/>
        </w:tabs>
        <w:ind w:left="773" w:hanging="4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B0737"/>
    <w:multiLevelType w:val="hybridMultilevel"/>
    <w:tmpl w:val="5BBEDC76"/>
    <w:lvl w:ilvl="0" w:tplc="BE5CC276">
      <w:start w:val="474"/>
      <w:numFmt w:val="decimal"/>
      <w:lvlText w:val="%1."/>
      <w:lvlJc w:val="left"/>
      <w:pPr>
        <w:tabs>
          <w:tab w:val="num" w:pos="940"/>
        </w:tabs>
        <w:ind w:left="940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C0FEC"/>
    <w:multiLevelType w:val="hybridMultilevel"/>
    <w:tmpl w:val="F4784E5E"/>
    <w:lvl w:ilvl="0" w:tplc="4C06E09C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10"/>
    <w:rsid w:val="000431EA"/>
    <w:rsid w:val="000F22B1"/>
    <w:rsid w:val="001754D4"/>
    <w:rsid w:val="00201E03"/>
    <w:rsid w:val="003C4D46"/>
    <w:rsid w:val="004E4633"/>
    <w:rsid w:val="00772B3B"/>
    <w:rsid w:val="008F166C"/>
    <w:rsid w:val="0093072A"/>
    <w:rsid w:val="009E6F1B"/>
    <w:rsid w:val="00A42A20"/>
    <w:rsid w:val="00AC6052"/>
    <w:rsid w:val="00B374DB"/>
    <w:rsid w:val="00BD245B"/>
    <w:rsid w:val="00E70488"/>
    <w:rsid w:val="00FC478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F132A2-032B-4CCF-A0E4-EE38768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A10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80A10"/>
    <w:pPr>
      <w:keepNext/>
      <w:tabs>
        <w:tab w:val="left" w:pos="1120"/>
      </w:tabs>
      <w:ind w:left="20" w:right="343"/>
      <w:jc w:val="both"/>
      <w:outlineLvl w:val="0"/>
    </w:pPr>
    <w:rPr>
      <w:rFonts w:eastAsia="Times New Roman"/>
      <w:i/>
    </w:rPr>
  </w:style>
  <w:style w:type="paragraph" w:styleId="berschrift2">
    <w:name w:val="heading 2"/>
    <w:basedOn w:val="Standard"/>
    <w:next w:val="Standard"/>
    <w:link w:val="berschrift2Zchn"/>
    <w:qFormat/>
    <w:rsid w:val="00480A10"/>
    <w:pPr>
      <w:keepNext/>
      <w:widowControl w:val="0"/>
      <w:tabs>
        <w:tab w:val="left" w:pos="567"/>
        <w:tab w:val="left" w:pos="7513"/>
      </w:tabs>
      <w:ind w:left="20" w:right="343"/>
      <w:jc w:val="both"/>
      <w:outlineLvl w:val="1"/>
    </w:pPr>
    <w:rPr>
      <w:rFonts w:eastAsia="Times New Roman"/>
      <w:i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480A10"/>
    <w:pPr>
      <w:keepNext/>
      <w:tabs>
        <w:tab w:val="left" w:pos="567"/>
      </w:tabs>
      <w:ind w:left="567" w:right="343"/>
      <w:jc w:val="both"/>
      <w:outlineLvl w:val="2"/>
    </w:pPr>
    <w:rPr>
      <w:rFonts w:eastAsia="Times New Roman"/>
      <w:i/>
    </w:rPr>
  </w:style>
  <w:style w:type="paragraph" w:styleId="berschrift4">
    <w:name w:val="heading 4"/>
    <w:basedOn w:val="Standard"/>
    <w:next w:val="Standard"/>
    <w:link w:val="berschrift4Zchn"/>
    <w:qFormat/>
    <w:rsid w:val="00480A10"/>
    <w:pPr>
      <w:keepNext/>
      <w:ind w:firstLine="851"/>
      <w:outlineLvl w:val="3"/>
    </w:pPr>
    <w:rPr>
      <w:rFonts w:eastAsia="Times New Roman"/>
      <w:i/>
    </w:rPr>
  </w:style>
  <w:style w:type="paragraph" w:styleId="berschrift5">
    <w:name w:val="heading 5"/>
    <w:basedOn w:val="Standard"/>
    <w:next w:val="Standard"/>
    <w:link w:val="berschrift5Zchn"/>
    <w:qFormat/>
    <w:rsid w:val="00480A10"/>
    <w:pPr>
      <w:keepNext/>
      <w:tabs>
        <w:tab w:val="left" w:pos="567"/>
        <w:tab w:val="left" w:pos="709"/>
        <w:tab w:val="left" w:pos="1120"/>
        <w:tab w:val="left" w:pos="1260"/>
        <w:tab w:val="left" w:pos="7797"/>
      </w:tabs>
      <w:jc w:val="both"/>
      <w:outlineLvl w:val="4"/>
    </w:pPr>
    <w:rPr>
      <w:rFonts w:eastAsia="Times New Roman"/>
      <w:i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480A10"/>
    <w:pPr>
      <w:keepNext/>
      <w:tabs>
        <w:tab w:val="left" w:pos="1120"/>
      </w:tabs>
      <w:ind w:left="709" w:right="343" w:hanging="709"/>
      <w:jc w:val="both"/>
      <w:outlineLvl w:val="5"/>
    </w:pPr>
    <w:rPr>
      <w:b/>
      <w:sz w:val="20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3943AF"/>
  </w:style>
  <w:style w:type="paragraph" w:styleId="Sprechblasentext">
    <w:name w:val="Balloon Text"/>
    <w:basedOn w:val="Standard"/>
    <w:semiHidden/>
    <w:rsid w:val="00C67F2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480A10"/>
    <w:rPr>
      <w:rFonts w:ascii="Times" w:eastAsia="Times New Roman" w:hAnsi="Times" w:cs="Times New Roman"/>
      <w:i/>
      <w:sz w:val="24"/>
      <w:lang w:eastAsia="de-DE"/>
    </w:rPr>
  </w:style>
  <w:style w:type="character" w:customStyle="1" w:styleId="berschrift2Zchn">
    <w:name w:val="Überschrift 2 Zchn"/>
    <w:link w:val="berschrift2"/>
    <w:rsid w:val="00480A10"/>
    <w:rPr>
      <w:rFonts w:ascii="Times" w:eastAsia="Times New Roman" w:hAnsi="Times" w:cs="Times New Roman"/>
      <w:i/>
      <w:lang w:eastAsia="de-DE"/>
    </w:rPr>
  </w:style>
  <w:style w:type="character" w:customStyle="1" w:styleId="berschrift3Zchn">
    <w:name w:val="Überschrift 3 Zchn"/>
    <w:link w:val="berschrift3"/>
    <w:rsid w:val="00480A10"/>
    <w:rPr>
      <w:rFonts w:ascii="Times" w:eastAsia="Times New Roman" w:hAnsi="Times" w:cs="Times New Roman"/>
      <w:i/>
      <w:sz w:val="24"/>
      <w:lang w:eastAsia="de-DE"/>
    </w:rPr>
  </w:style>
  <w:style w:type="character" w:customStyle="1" w:styleId="berschrift4Zchn">
    <w:name w:val="Überschrift 4 Zchn"/>
    <w:link w:val="berschrift4"/>
    <w:rsid w:val="00480A10"/>
    <w:rPr>
      <w:rFonts w:ascii="Times" w:eastAsia="Times New Roman" w:hAnsi="Times" w:cs="Times New Roman"/>
      <w:i/>
      <w:sz w:val="24"/>
      <w:lang w:eastAsia="de-DE"/>
    </w:rPr>
  </w:style>
  <w:style w:type="character" w:customStyle="1" w:styleId="berschrift5Zchn">
    <w:name w:val="Überschrift 5 Zchn"/>
    <w:link w:val="berschrift5"/>
    <w:rsid w:val="00480A10"/>
    <w:rPr>
      <w:rFonts w:ascii="Times" w:eastAsia="Times New Roman" w:hAnsi="Times" w:cs="Times New Roman"/>
      <w:i/>
      <w:lang w:eastAsia="de-DE"/>
    </w:rPr>
  </w:style>
  <w:style w:type="character" w:customStyle="1" w:styleId="berschrift6Zchn">
    <w:name w:val="Überschrift 6 Zchn"/>
    <w:link w:val="berschrift6"/>
    <w:rsid w:val="00480A10"/>
    <w:rPr>
      <w:rFonts w:ascii="Times" w:eastAsia="Times" w:hAnsi="Times" w:cs="Times New Roman"/>
      <w:b/>
      <w:lang w:eastAsia="de-DE"/>
    </w:rPr>
  </w:style>
  <w:style w:type="paragraph" w:styleId="Blocktext">
    <w:name w:val="Block Text"/>
    <w:basedOn w:val="Standard"/>
    <w:rsid w:val="00480A10"/>
    <w:pPr>
      <w:spacing w:line="360" w:lineRule="atLeast"/>
      <w:ind w:left="426" w:right="340" w:hanging="426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rsid w:val="00480A10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KopfzeileZchn">
    <w:name w:val="Kopfzeile Zchn"/>
    <w:link w:val="Kopfzeile"/>
    <w:rsid w:val="00480A10"/>
    <w:rPr>
      <w:rFonts w:ascii="New York" w:eastAsia="Times New Roman" w:hAnsi="New York" w:cs="Times New Roman"/>
      <w:sz w:val="24"/>
      <w:lang w:eastAsia="de-DE"/>
    </w:rPr>
  </w:style>
  <w:style w:type="character" w:styleId="Seitenzahl">
    <w:name w:val="page number"/>
    <w:basedOn w:val="Absatz-Standardschriftart"/>
    <w:rsid w:val="00480A10"/>
  </w:style>
  <w:style w:type="paragraph" w:styleId="Fuzeile">
    <w:name w:val="footer"/>
    <w:basedOn w:val="Standard"/>
    <w:link w:val="FuzeileZchn"/>
    <w:rsid w:val="00480A10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FuzeileZchn">
    <w:name w:val="Fußzeile Zchn"/>
    <w:link w:val="Fuzeile"/>
    <w:rsid w:val="00480A10"/>
    <w:rPr>
      <w:rFonts w:ascii="New York" w:eastAsia="Times New Roman" w:hAnsi="New York" w:cs="Times New Roman"/>
      <w:sz w:val="24"/>
      <w:lang w:eastAsia="de-DE"/>
    </w:rPr>
  </w:style>
  <w:style w:type="paragraph" w:styleId="Umschlagadresse">
    <w:name w:val="envelope address"/>
    <w:basedOn w:val="Standard"/>
    <w:rsid w:val="00480A10"/>
    <w:pPr>
      <w:framePr w:w="4320" w:h="2160" w:hRule="exact" w:hSpace="141" w:wrap="auto" w:hAnchor="page" w:xAlign="center" w:yAlign="bottom"/>
      <w:ind w:left="1"/>
    </w:pPr>
    <w:rPr>
      <w:rFonts w:ascii="Helvetica" w:hAnsi="Helvetica"/>
      <w:b/>
      <w:lang w:val="en-US"/>
    </w:rPr>
  </w:style>
  <w:style w:type="paragraph" w:styleId="Umschlagabsenderadresse">
    <w:name w:val="envelope return"/>
    <w:basedOn w:val="Standard"/>
    <w:rsid w:val="00480A10"/>
    <w:rPr>
      <w:rFonts w:ascii="Helvetica" w:hAnsi="Helvetica"/>
      <w:i/>
      <w:sz w:val="20"/>
      <w:lang w:val="en-US"/>
    </w:rPr>
  </w:style>
  <w:style w:type="paragraph" w:styleId="NurText">
    <w:name w:val="Plain Text"/>
    <w:basedOn w:val="Standard"/>
    <w:link w:val="NurTextZchn"/>
    <w:rsid w:val="00480A10"/>
    <w:rPr>
      <w:rFonts w:ascii="Courier New" w:eastAsia="Times New Roman" w:hAnsi="Courier New"/>
      <w:sz w:val="20"/>
      <w:lang w:val="en-GB"/>
    </w:rPr>
  </w:style>
  <w:style w:type="character" w:customStyle="1" w:styleId="NurTextZchn">
    <w:name w:val="Nur Text Zchn"/>
    <w:link w:val="NurText"/>
    <w:rsid w:val="00480A10"/>
    <w:rPr>
      <w:rFonts w:ascii="Courier New" w:eastAsia="Times New Roman" w:hAnsi="Courier New" w:cs="Times New Roman"/>
      <w:lang w:val="en-GB" w:eastAsia="de-DE"/>
    </w:rPr>
  </w:style>
  <w:style w:type="character" w:styleId="Kommentarzeichen">
    <w:name w:val="annotation reference"/>
    <w:rsid w:val="00480A10"/>
    <w:rPr>
      <w:sz w:val="18"/>
    </w:rPr>
  </w:style>
  <w:style w:type="paragraph" w:styleId="Kommentartext">
    <w:name w:val="annotation text"/>
    <w:basedOn w:val="Standard"/>
    <w:link w:val="KommentartextZchn"/>
    <w:rsid w:val="00480A10"/>
    <w:rPr>
      <w:lang w:val="en-US"/>
    </w:rPr>
  </w:style>
  <w:style w:type="character" w:customStyle="1" w:styleId="KommentartextZchn">
    <w:name w:val="Kommentartext Zchn"/>
    <w:link w:val="Kommentartext"/>
    <w:rsid w:val="00480A10"/>
    <w:rPr>
      <w:rFonts w:ascii="Times" w:eastAsia="Times" w:hAnsi="Times" w:cs="Times New Roman"/>
      <w:sz w:val="24"/>
      <w:lang w:val="en-US" w:eastAsia="de-DE"/>
    </w:rPr>
  </w:style>
  <w:style w:type="character" w:styleId="Hyperlink">
    <w:name w:val="Hyperlink"/>
    <w:unhideWhenUsed/>
    <w:rsid w:val="00480A10"/>
    <w:rPr>
      <w:color w:val="0000FF"/>
      <w:u w:val="single"/>
    </w:rPr>
  </w:style>
  <w:style w:type="character" w:styleId="BesuchterLink">
    <w:name w:val="FollowedHyperlink"/>
    <w:unhideWhenUsed/>
    <w:rsid w:val="00480A10"/>
    <w:rPr>
      <w:color w:val="800080"/>
      <w:u w:val="single"/>
    </w:rPr>
  </w:style>
  <w:style w:type="paragraph" w:customStyle="1" w:styleId="a">
    <w:basedOn w:val="Absatz-Standardschriftart"/>
    <w:next w:val="BesuchterLink"/>
    <w:rsid w:val="00C4241D"/>
  </w:style>
  <w:style w:type="paragraph" w:styleId="HTMLVorformatiert">
    <w:name w:val="HTML Preformatted"/>
    <w:basedOn w:val="Standard"/>
    <w:rsid w:val="00933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derzeitiger Wohnsitz</vt:lpstr>
    </vt:vector>
  </TitlesOfParts>
  <Company>Medizinische Universität Wien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derzeitiger Wohnsitz</dc:title>
  <dc:subject/>
  <dc:creator>Magdalena Hlava</dc:creator>
  <cp:keywords/>
  <cp:lastModifiedBy>wancata</cp:lastModifiedBy>
  <cp:revision>2</cp:revision>
  <cp:lastPrinted>2010-04-26T12:59:00Z</cp:lastPrinted>
  <dcterms:created xsi:type="dcterms:W3CDTF">2022-07-28T10:01:00Z</dcterms:created>
  <dcterms:modified xsi:type="dcterms:W3CDTF">2022-07-28T10:01:00Z</dcterms:modified>
</cp:coreProperties>
</file>